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C9" w:rsidRPr="00714279" w:rsidRDefault="00FE71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279">
        <w:rPr>
          <w:rFonts w:ascii="Times New Roman" w:hAnsi="Times New Roman"/>
          <w:sz w:val="24"/>
          <w:szCs w:val="24"/>
        </w:rPr>
        <w:t xml:space="preserve"> </w:t>
      </w:r>
      <w:r w:rsidRPr="00714279">
        <w:rPr>
          <w:rFonts w:ascii="Times New Roman" w:hAnsi="Times New Roman"/>
          <w:sz w:val="28"/>
          <w:szCs w:val="28"/>
        </w:rPr>
        <w:t>ОГБПОУ «</w:t>
      </w:r>
      <w:r w:rsidR="009308C9" w:rsidRPr="00714279">
        <w:rPr>
          <w:rFonts w:ascii="Times New Roman" w:hAnsi="Times New Roman"/>
          <w:sz w:val="28"/>
          <w:szCs w:val="28"/>
        </w:rPr>
        <w:t>Костромской областной медицинский колледж имени Героя С</w:t>
      </w:r>
      <w:r w:rsidRPr="00714279">
        <w:rPr>
          <w:rFonts w:ascii="Times New Roman" w:hAnsi="Times New Roman"/>
          <w:sz w:val="28"/>
          <w:szCs w:val="28"/>
        </w:rPr>
        <w:t>оветского  Союза С.А.Богомолова</w:t>
      </w:r>
      <w:r w:rsidR="009308C9" w:rsidRPr="00714279">
        <w:rPr>
          <w:rFonts w:ascii="Times New Roman" w:hAnsi="Times New Roman"/>
          <w:sz w:val="28"/>
          <w:szCs w:val="28"/>
        </w:rPr>
        <w:t>»</w:t>
      </w:r>
    </w:p>
    <w:p w:rsidR="009308C9" w:rsidRPr="00714279" w:rsidRDefault="009308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8C9" w:rsidRPr="00714279" w:rsidRDefault="009308C9" w:rsidP="00FE71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60" w:type="dxa"/>
        <w:tblCellMar>
          <w:left w:w="0" w:type="dxa"/>
          <w:right w:w="0" w:type="dxa"/>
        </w:tblCellMar>
        <w:tblLook w:val="0000"/>
      </w:tblPr>
      <w:tblGrid>
        <w:gridCol w:w="4815"/>
        <w:gridCol w:w="4845"/>
      </w:tblGrid>
      <w:tr w:rsidR="00FE7171" w:rsidRPr="00714279" w:rsidTr="007A6DC3">
        <w:tc>
          <w:tcPr>
            <w:tcW w:w="4815" w:type="dxa"/>
          </w:tcPr>
          <w:p w:rsidR="00FE7171" w:rsidRPr="00714279" w:rsidRDefault="00FE7171" w:rsidP="00FE7171">
            <w:pPr>
              <w:spacing w:after="0" w:line="240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4845" w:type="dxa"/>
          </w:tcPr>
          <w:p w:rsidR="00FE7171" w:rsidRPr="00714279" w:rsidRDefault="00FE7171" w:rsidP="00FE7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714279">
              <w:rPr>
                <w:rFonts w:ascii="Times New Roman" w:hAnsi="Times New Roman"/>
                <w:sz w:val="28"/>
                <w:szCs w:val="28"/>
                <w:lang/>
              </w:rPr>
              <w:t>«УТВЕРЖДАЮ»</w:t>
            </w:r>
          </w:p>
          <w:p w:rsidR="00FE7171" w:rsidRPr="00714279" w:rsidRDefault="00FE7171" w:rsidP="00FE7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714279">
              <w:rPr>
                <w:rFonts w:ascii="Times New Roman" w:hAnsi="Times New Roman"/>
                <w:sz w:val="28"/>
                <w:szCs w:val="28"/>
                <w:lang/>
              </w:rPr>
              <w:t>Заместитель директора по среднему специальному образованию ОГБПОУ «Костромской областной медицинский колледж имени Героя Советского Союза С.А. Богомолова»</w:t>
            </w:r>
          </w:p>
          <w:p w:rsidR="00FE7171" w:rsidRPr="00714279" w:rsidRDefault="00FE7171" w:rsidP="00FE7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714279">
              <w:rPr>
                <w:rFonts w:ascii="Times New Roman" w:hAnsi="Times New Roman"/>
                <w:sz w:val="28"/>
                <w:szCs w:val="28"/>
                <w:lang/>
              </w:rPr>
              <w:t>_______</w:t>
            </w:r>
            <w:r w:rsidR="00E56DDD" w:rsidRPr="00714279">
              <w:rPr>
                <w:rFonts w:ascii="Times New Roman" w:hAnsi="Times New Roman"/>
                <w:sz w:val="28"/>
                <w:szCs w:val="28"/>
                <w:lang/>
              </w:rPr>
              <w:t>_______Веселова О. Н.</w:t>
            </w:r>
          </w:p>
          <w:p w:rsidR="00FE7171" w:rsidRPr="00714279" w:rsidRDefault="00FE7171" w:rsidP="00E5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714279">
              <w:rPr>
                <w:rFonts w:ascii="Times New Roman" w:hAnsi="Times New Roman"/>
                <w:sz w:val="28"/>
                <w:szCs w:val="28"/>
                <w:lang/>
              </w:rPr>
              <w:t>«____» ___________ 20</w:t>
            </w:r>
            <w:r w:rsidR="00E56DDD" w:rsidRPr="00714279">
              <w:rPr>
                <w:rFonts w:ascii="Times New Roman" w:hAnsi="Times New Roman"/>
                <w:sz w:val="28"/>
                <w:szCs w:val="28"/>
                <w:lang/>
              </w:rPr>
              <w:t>17</w:t>
            </w:r>
            <w:r w:rsidRPr="00714279">
              <w:rPr>
                <w:rFonts w:ascii="Times New Roman" w:hAnsi="Times New Roman"/>
                <w:sz w:val="28"/>
                <w:szCs w:val="28"/>
                <w:lang/>
              </w:rPr>
              <w:t xml:space="preserve"> г</w:t>
            </w:r>
            <w:r w:rsidR="00E56DDD" w:rsidRPr="00714279">
              <w:rPr>
                <w:rFonts w:ascii="Times New Roman" w:hAnsi="Times New Roman"/>
                <w:sz w:val="28"/>
                <w:szCs w:val="28"/>
                <w:lang/>
              </w:rPr>
              <w:t>ода</w:t>
            </w:r>
          </w:p>
        </w:tc>
      </w:tr>
    </w:tbl>
    <w:p w:rsidR="009308C9" w:rsidRPr="00714279" w:rsidRDefault="009308C9">
      <w:pPr>
        <w:jc w:val="center"/>
        <w:rPr>
          <w:rFonts w:ascii="Times New Roman" w:hAnsi="Times New Roman"/>
          <w:sz w:val="24"/>
          <w:szCs w:val="24"/>
        </w:rPr>
      </w:pPr>
    </w:p>
    <w:p w:rsidR="009308C9" w:rsidRPr="00714279" w:rsidRDefault="009308C9">
      <w:pPr>
        <w:jc w:val="center"/>
        <w:rPr>
          <w:rFonts w:ascii="Times New Roman" w:hAnsi="Times New Roman"/>
          <w:sz w:val="24"/>
          <w:szCs w:val="24"/>
        </w:rPr>
      </w:pPr>
    </w:p>
    <w:p w:rsidR="009308C9" w:rsidRPr="00714279" w:rsidRDefault="009308C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08C9" w:rsidRPr="00714279" w:rsidRDefault="009308C9">
      <w:pPr>
        <w:tabs>
          <w:tab w:val="left" w:pos="2085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4279"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9308C9" w:rsidRPr="00714279" w:rsidRDefault="009308C9">
      <w:pPr>
        <w:tabs>
          <w:tab w:val="left" w:pos="20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4279">
        <w:rPr>
          <w:rFonts w:ascii="Times New Roman" w:hAnsi="Times New Roman"/>
          <w:b/>
          <w:sz w:val="32"/>
          <w:szCs w:val="32"/>
        </w:rPr>
        <w:t>ПРЕДДИПЛОМНОЙ ПРАКТИКИ</w:t>
      </w:r>
    </w:p>
    <w:p w:rsidR="009308C9" w:rsidRPr="00714279" w:rsidRDefault="009308C9">
      <w:pPr>
        <w:tabs>
          <w:tab w:val="left" w:pos="2835"/>
        </w:tabs>
        <w:jc w:val="center"/>
        <w:rPr>
          <w:rFonts w:ascii="Times New Roman" w:hAnsi="Times New Roman"/>
          <w:b/>
          <w:sz w:val="28"/>
          <w:szCs w:val="28"/>
        </w:rPr>
      </w:pPr>
      <w:r w:rsidRPr="00714279">
        <w:rPr>
          <w:rFonts w:ascii="Times New Roman" w:hAnsi="Times New Roman"/>
          <w:b/>
          <w:sz w:val="28"/>
          <w:szCs w:val="28"/>
        </w:rPr>
        <w:t xml:space="preserve">ПО СПЕЦИАЛЬНОСТИ  </w:t>
      </w:r>
      <w:r w:rsidR="00FE7171" w:rsidRPr="00714279">
        <w:rPr>
          <w:rFonts w:ascii="Times New Roman" w:hAnsi="Times New Roman"/>
          <w:b/>
          <w:sz w:val="28"/>
          <w:szCs w:val="28"/>
        </w:rPr>
        <w:t>33.02.01</w:t>
      </w:r>
      <w:r w:rsidRPr="00714279">
        <w:rPr>
          <w:rFonts w:ascii="Times New Roman" w:hAnsi="Times New Roman"/>
          <w:b/>
          <w:sz w:val="28"/>
          <w:szCs w:val="28"/>
        </w:rPr>
        <w:t xml:space="preserve"> ФАРМАЦИЯ</w:t>
      </w:r>
    </w:p>
    <w:p w:rsidR="009308C9" w:rsidRPr="00714279" w:rsidRDefault="00FE7171" w:rsidP="00FE7171">
      <w:pPr>
        <w:jc w:val="center"/>
        <w:rPr>
          <w:rFonts w:ascii="Times New Roman" w:hAnsi="Times New Roman"/>
          <w:sz w:val="28"/>
          <w:szCs w:val="28"/>
        </w:rPr>
      </w:pPr>
      <w:r w:rsidRPr="00714279">
        <w:rPr>
          <w:rFonts w:ascii="Times New Roman" w:hAnsi="Times New Roman"/>
          <w:sz w:val="28"/>
          <w:szCs w:val="28"/>
        </w:rPr>
        <w:t>(заочная форма обучения)</w:t>
      </w:r>
    </w:p>
    <w:p w:rsidR="009308C9" w:rsidRPr="00714279" w:rsidRDefault="009308C9">
      <w:pPr>
        <w:rPr>
          <w:rFonts w:ascii="Times New Roman" w:hAnsi="Times New Roman"/>
          <w:sz w:val="24"/>
          <w:szCs w:val="24"/>
        </w:rPr>
      </w:pPr>
    </w:p>
    <w:p w:rsidR="009308C9" w:rsidRPr="00714279" w:rsidRDefault="009308C9">
      <w:pPr>
        <w:rPr>
          <w:rFonts w:ascii="Times New Roman" w:hAnsi="Times New Roman"/>
          <w:sz w:val="24"/>
          <w:szCs w:val="24"/>
        </w:rPr>
      </w:pPr>
    </w:p>
    <w:p w:rsidR="009308C9" w:rsidRPr="00714279" w:rsidRDefault="009308C9">
      <w:pPr>
        <w:rPr>
          <w:rFonts w:ascii="Times New Roman" w:hAnsi="Times New Roman"/>
          <w:sz w:val="24"/>
          <w:szCs w:val="24"/>
        </w:rPr>
      </w:pPr>
    </w:p>
    <w:p w:rsidR="009308C9" w:rsidRPr="00714279" w:rsidRDefault="009308C9">
      <w:pPr>
        <w:rPr>
          <w:rFonts w:ascii="Times New Roman" w:hAnsi="Times New Roman"/>
          <w:sz w:val="24"/>
          <w:szCs w:val="24"/>
        </w:rPr>
      </w:pPr>
    </w:p>
    <w:p w:rsidR="009308C9" w:rsidRPr="00714279" w:rsidRDefault="009308C9">
      <w:pPr>
        <w:rPr>
          <w:rFonts w:ascii="Times New Roman" w:hAnsi="Times New Roman"/>
          <w:sz w:val="24"/>
          <w:szCs w:val="24"/>
        </w:rPr>
      </w:pPr>
    </w:p>
    <w:p w:rsidR="009308C9" w:rsidRPr="00714279" w:rsidRDefault="009308C9">
      <w:pPr>
        <w:rPr>
          <w:rFonts w:ascii="Times New Roman" w:hAnsi="Times New Roman"/>
          <w:sz w:val="24"/>
          <w:szCs w:val="24"/>
        </w:rPr>
      </w:pPr>
    </w:p>
    <w:p w:rsidR="009308C9" w:rsidRPr="00714279" w:rsidRDefault="009308C9">
      <w:pPr>
        <w:rPr>
          <w:rFonts w:ascii="Times New Roman" w:hAnsi="Times New Roman"/>
          <w:sz w:val="24"/>
          <w:szCs w:val="24"/>
        </w:rPr>
      </w:pPr>
    </w:p>
    <w:p w:rsidR="009308C9" w:rsidRPr="00714279" w:rsidRDefault="009308C9">
      <w:pPr>
        <w:rPr>
          <w:rFonts w:ascii="Times New Roman" w:hAnsi="Times New Roman"/>
          <w:sz w:val="24"/>
          <w:szCs w:val="24"/>
        </w:rPr>
      </w:pPr>
    </w:p>
    <w:p w:rsidR="009308C9" w:rsidRPr="00714279" w:rsidRDefault="009308C9">
      <w:pPr>
        <w:rPr>
          <w:rFonts w:ascii="Times New Roman" w:hAnsi="Times New Roman"/>
          <w:sz w:val="24"/>
          <w:szCs w:val="24"/>
        </w:rPr>
      </w:pPr>
    </w:p>
    <w:p w:rsidR="009308C9" w:rsidRPr="00714279" w:rsidRDefault="009308C9">
      <w:pPr>
        <w:rPr>
          <w:rFonts w:ascii="Times New Roman" w:hAnsi="Times New Roman"/>
          <w:sz w:val="24"/>
          <w:szCs w:val="24"/>
        </w:rPr>
      </w:pPr>
    </w:p>
    <w:p w:rsidR="009308C9" w:rsidRPr="00714279" w:rsidRDefault="009308C9">
      <w:pPr>
        <w:rPr>
          <w:rFonts w:ascii="Times New Roman" w:hAnsi="Times New Roman"/>
          <w:sz w:val="24"/>
          <w:szCs w:val="24"/>
        </w:rPr>
      </w:pPr>
    </w:p>
    <w:p w:rsidR="004B5106" w:rsidRPr="00714279" w:rsidRDefault="00E56DDD" w:rsidP="004B5106">
      <w:pPr>
        <w:tabs>
          <w:tab w:val="left" w:pos="32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14279">
        <w:rPr>
          <w:rFonts w:ascii="Times New Roman" w:hAnsi="Times New Roman"/>
          <w:sz w:val="28"/>
          <w:szCs w:val="28"/>
        </w:rPr>
        <w:t>г.</w:t>
      </w:r>
      <w:r w:rsidR="004B5106" w:rsidRPr="00714279">
        <w:rPr>
          <w:rFonts w:ascii="Times New Roman" w:hAnsi="Times New Roman"/>
          <w:sz w:val="28"/>
          <w:szCs w:val="28"/>
        </w:rPr>
        <w:t xml:space="preserve"> </w:t>
      </w:r>
      <w:r w:rsidR="00FE7171" w:rsidRPr="00714279">
        <w:rPr>
          <w:rFonts w:ascii="Times New Roman" w:hAnsi="Times New Roman"/>
          <w:sz w:val="28"/>
          <w:szCs w:val="28"/>
        </w:rPr>
        <w:t>Кострома</w:t>
      </w:r>
    </w:p>
    <w:p w:rsidR="004B5106" w:rsidRPr="00714279" w:rsidRDefault="004B5106" w:rsidP="004B5106">
      <w:pPr>
        <w:tabs>
          <w:tab w:val="left" w:pos="32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14279">
        <w:rPr>
          <w:rFonts w:ascii="Times New Roman" w:hAnsi="Times New Roman"/>
          <w:sz w:val="28"/>
          <w:szCs w:val="28"/>
        </w:rPr>
        <w:t>2017 г</w:t>
      </w:r>
      <w:r w:rsidR="009308C9" w:rsidRPr="00714279">
        <w:rPr>
          <w:rFonts w:ascii="Times New Roman" w:hAnsi="Times New Roman"/>
          <w:sz w:val="28"/>
          <w:szCs w:val="28"/>
        </w:rPr>
        <w:t>од</w:t>
      </w:r>
    </w:p>
    <w:p w:rsidR="004B5106" w:rsidRPr="00714279" w:rsidRDefault="004B5106" w:rsidP="004B5106">
      <w:pPr>
        <w:tabs>
          <w:tab w:val="left" w:pos="3285"/>
        </w:tabs>
        <w:spacing w:after="0"/>
        <w:ind w:left="960"/>
        <w:rPr>
          <w:rFonts w:ascii="Times New Roman" w:hAnsi="Times New Roman"/>
          <w:sz w:val="28"/>
          <w:szCs w:val="28"/>
        </w:rPr>
      </w:pPr>
    </w:p>
    <w:p w:rsidR="009308C9" w:rsidRPr="00714279" w:rsidRDefault="004B5106" w:rsidP="004B5106">
      <w:pPr>
        <w:tabs>
          <w:tab w:val="left" w:pos="3285"/>
        </w:tabs>
        <w:spacing w:after="0"/>
        <w:ind w:left="960"/>
        <w:rPr>
          <w:rFonts w:ascii="Times New Roman" w:hAnsi="Times New Roman"/>
          <w:sz w:val="28"/>
          <w:szCs w:val="28"/>
        </w:rPr>
      </w:pPr>
      <w:r w:rsidRPr="00714279">
        <w:rPr>
          <w:rFonts w:ascii="Times New Roman" w:hAnsi="Times New Roman"/>
          <w:b/>
          <w:sz w:val="28"/>
          <w:szCs w:val="28"/>
        </w:rPr>
        <w:lastRenderedPageBreak/>
        <w:t>1.</w:t>
      </w:r>
      <w:r w:rsidR="009308C9" w:rsidRPr="00714279">
        <w:rPr>
          <w:rFonts w:ascii="Times New Roman" w:hAnsi="Times New Roman"/>
          <w:b/>
          <w:sz w:val="28"/>
          <w:szCs w:val="28"/>
        </w:rPr>
        <w:t>ПАСПОРТ ПРОГРАММЫ ПРЕДДИПЛОМНОЙ ПРАКТИКИ</w:t>
      </w:r>
    </w:p>
    <w:p w:rsidR="009308C9" w:rsidRPr="00F94AFA" w:rsidRDefault="00FF5243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t>ПО СПЕЦИАЛЬНОСТИ 33.02.01</w:t>
      </w:r>
      <w:r w:rsidR="009308C9" w:rsidRPr="00F94AFA">
        <w:rPr>
          <w:rFonts w:ascii="Times New Roman" w:hAnsi="Times New Roman"/>
          <w:b/>
          <w:sz w:val="28"/>
          <w:szCs w:val="28"/>
        </w:rPr>
        <w:t xml:space="preserve"> ФАРМАЦИЯ</w:t>
      </w:r>
    </w:p>
    <w:p w:rsidR="009308C9" w:rsidRPr="00F94AFA" w:rsidRDefault="009308C9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DDD" w:rsidRPr="00F94AFA" w:rsidRDefault="009308C9" w:rsidP="00E56DDD">
      <w:pPr>
        <w:pStyle w:val="a9"/>
        <w:numPr>
          <w:ilvl w:val="1"/>
          <w:numId w:val="7"/>
        </w:numPr>
        <w:tabs>
          <w:tab w:val="clear" w:pos="0"/>
          <w:tab w:val="num" w:pos="-426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t>Место преддипломной практики в структуре основной профессиональной образовательной программы.</w:t>
      </w:r>
    </w:p>
    <w:p w:rsidR="00E56DDD" w:rsidRPr="00F94AFA" w:rsidRDefault="009308C9" w:rsidP="00E56DDD">
      <w:pPr>
        <w:pStyle w:val="a9"/>
        <w:tabs>
          <w:tab w:val="num" w:pos="-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 xml:space="preserve">Программа преддипломной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FF5243" w:rsidRPr="00F94AFA">
        <w:rPr>
          <w:rFonts w:ascii="Times New Roman" w:hAnsi="Times New Roman"/>
          <w:sz w:val="28"/>
          <w:szCs w:val="28"/>
        </w:rPr>
        <w:t>33.02.01</w:t>
      </w:r>
      <w:r w:rsidRPr="00F94AFA">
        <w:rPr>
          <w:rFonts w:ascii="Times New Roman" w:hAnsi="Times New Roman"/>
          <w:sz w:val="28"/>
          <w:szCs w:val="28"/>
        </w:rPr>
        <w:t xml:space="preserve"> </w:t>
      </w:r>
      <w:r w:rsidR="00AF2791" w:rsidRPr="00F94AFA">
        <w:rPr>
          <w:rFonts w:ascii="Times New Roman" w:hAnsi="Times New Roman"/>
          <w:sz w:val="28"/>
          <w:szCs w:val="28"/>
        </w:rPr>
        <w:t>Фармация, Приказа Минобрнауки России  от 12.05.2014</w:t>
      </w:r>
      <w:r w:rsidRPr="00F94AFA">
        <w:rPr>
          <w:rFonts w:ascii="Times New Roman" w:hAnsi="Times New Roman"/>
          <w:sz w:val="28"/>
          <w:szCs w:val="28"/>
        </w:rPr>
        <w:t xml:space="preserve"> г. № </w:t>
      </w:r>
      <w:r w:rsidR="00AF2791" w:rsidRPr="00F94AFA">
        <w:rPr>
          <w:rFonts w:ascii="Times New Roman" w:hAnsi="Times New Roman"/>
          <w:sz w:val="28"/>
          <w:szCs w:val="28"/>
        </w:rPr>
        <w:t xml:space="preserve">501 </w:t>
      </w:r>
      <w:r w:rsidRPr="00F94AFA">
        <w:rPr>
          <w:rFonts w:ascii="Times New Roman" w:hAnsi="Times New Roman"/>
          <w:sz w:val="28"/>
          <w:szCs w:val="28"/>
        </w:rPr>
        <w:t xml:space="preserve"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 МЗ РФ от 3 сентября 2013г. №620н «Об утверждении Порядка организации </w:t>
      </w:r>
      <w:r w:rsidR="00AF2791" w:rsidRPr="00F94AFA">
        <w:rPr>
          <w:rFonts w:ascii="Times New Roman" w:hAnsi="Times New Roman"/>
          <w:sz w:val="28"/>
          <w:szCs w:val="28"/>
        </w:rPr>
        <w:t xml:space="preserve">Приказа </w:t>
      </w:r>
      <w:r w:rsidRPr="00F94AFA">
        <w:rPr>
          <w:rFonts w:ascii="Times New Roman" w:hAnsi="Times New Roman"/>
          <w:sz w:val="28"/>
          <w:szCs w:val="28"/>
        </w:rPr>
        <w:t>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образования», Приказа МЗ РФ от 22 августа 2013г. №585н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</w:t>
      </w:r>
      <w:r w:rsidR="00E56DDD" w:rsidRPr="00F94AFA">
        <w:rPr>
          <w:rFonts w:ascii="Times New Roman" w:hAnsi="Times New Roman"/>
          <w:sz w:val="28"/>
          <w:szCs w:val="28"/>
        </w:rPr>
        <w:t>.</w:t>
      </w:r>
    </w:p>
    <w:p w:rsidR="00E56DDD" w:rsidRPr="00F94AFA" w:rsidRDefault="009308C9" w:rsidP="00E56DDD">
      <w:pPr>
        <w:pStyle w:val="a9"/>
        <w:tabs>
          <w:tab w:val="num" w:pos="-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 xml:space="preserve">Программа преддипломной практики является обязательным разделом ОПОП по специальности </w:t>
      </w:r>
      <w:r w:rsidR="00FF5243" w:rsidRPr="00F94AFA">
        <w:rPr>
          <w:rFonts w:ascii="Times New Roman" w:hAnsi="Times New Roman"/>
          <w:sz w:val="28"/>
          <w:szCs w:val="28"/>
        </w:rPr>
        <w:t>33.02.01</w:t>
      </w:r>
      <w:r w:rsidRPr="00F94AFA">
        <w:rPr>
          <w:rFonts w:ascii="Times New Roman" w:hAnsi="Times New Roman"/>
          <w:sz w:val="28"/>
          <w:szCs w:val="28"/>
        </w:rPr>
        <w:t xml:space="preserve"> Фармация  в части освоения основных видов профессиональной деятельности:</w:t>
      </w:r>
    </w:p>
    <w:p w:rsidR="009308C9" w:rsidRPr="00F94AFA" w:rsidRDefault="009308C9" w:rsidP="00E56DDD">
      <w:pPr>
        <w:pStyle w:val="a9"/>
        <w:tabs>
          <w:tab w:val="num" w:pos="-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- реализация лекарственных средств и товаров аптечного ассортимента;</w:t>
      </w:r>
    </w:p>
    <w:p w:rsidR="00E56DDD" w:rsidRPr="00F94AFA" w:rsidRDefault="009308C9" w:rsidP="00E56DDD">
      <w:pPr>
        <w:tabs>
          <w:tab w:val="num" w:pos="-42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- изготовление лекарственных форм и проведение обязательных видов    внутриаптечного контроля;</w:t>
      </w:r>
    </w:p>
    <w:p w:rsidR="00F94AFA" w:rsidRDefault="009308C9" w:rsidP="00E56DDD">
      <w:pPr>
        <w:tabs>
          <w:tab w:val="num" w:pos="-42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-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E56DDD" w:rsidRPr="00F94AFA" w:rsidRDefault="00F94AFA" w:rsidP="00E56DDD">
      <w:pPr>
        <w:tabs>
          <w:tab w:val="num" w:pos="-42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6DDD" w:rsidRPr="00F94AFA" w:rsidRDefault="009308C9" w:rsidP="00E56DDD">
      <w:pPr>
        <w:numPr>
          <w:ilvl w:val="1"/>
          <w:numId w:val="7"/>
        </w:numPr>
        <w:tabs>
          <w:tab w:val="clear" w:pos="0"/>
          <w:tab w:val="num" w:pos="-426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t>Цели и задачи преддипломной практики</w:t>
      </w:r>
      <w:r w:rsidR="00E56DDD" w:rsidRPr="00F94AFA">
        <w:rPr>
          <w:rFonts w:ascii="Times New Roman" w:hAnsi="Times New Roman"/>
          <w:b/>
          <w:sz w:val="28"/>
          <w:szCs w:val="28"/>
        </w:rPr>
        <w:t>.</w:t>
      </w:r>
    </w:p>
    <w:p w:rsidR="009308C9" w:rsidRPr="00F94AFA" w:rsidRDefault="009308C9" w:rsidP="00E56DDD">
      <w:pPr>
        <w:tabs>
          <w:tab w:val="num" w:pos="-42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94AFA">
        <w:rPr>
          <w:rFonts w:ascii="Times New Roman" w:hAnsi="Times New Roman"/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аптечных  учреждениях.</w:t>
      </w:r>
    </w:p>
    <w:p w:rsidR="009308C9" w:rsidRPr="00F94AFA" w:rsidRDefault="009308C9" w:rsidP="00E56DDD">
      <w:pPr>
        <w:tabs>
          <w:tab w:val="num" w:pos="-426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В ходе данного вида практики студент должен:</w:t>
      </w:r>
    </w:p>
    <w:p w:rsidR="009308C9" w:rsidRPr="00F94AFA" w:rsidRDefault="009308C9" w:rsidP="00E56DDD">
      <w:pPr>
        <w:tabs>
          <w:tab w:val="num" w:pos="-42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308C9" w:rsidRPr="00F94AFA" w:rsidRDefault="009308C9" w:rsidP="00E56DDD">
      <w:pPr>
        <w:pStyle w:val="a9"/>
        <w:numPr>
          <w:ilvl w:val="0"/>
          <w:numId w:val="4"/>
        </w:numPr>
        <w:tabs>
          <w:tab w:val="clear" w:pos="0"/>
          <w:tab w:val="num" w:pos="-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реализации лекарственных средств;</w:t>
      </w:r>
    </w:p>
    <w:p w:rsidR="009308C9" w:rsidRPr="00F94AFA" w:rsidRDefault="009308C9" w:rsidP="00E56DDD">
      <w:pPr>
        <w:pStyle w:val="a9"/>
        <w:numPr>
          <w:ilvl w:val="0"/>
          <w:numId w:val="4"/>
        </w:numPr>
        <w:tabs>
          <w:tab w:val="clear" w:pos="0"/>
          <w:tab w:val="num" w:pos="-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приготовления лекарственных средств;</w:t>
      </w:r>
    </w:p>
    <w:p w:rsidR="009308C9" w:rsidRPr="00F94AFA" w:rsidRDefault="009308C9" w:rsidP="00E56DDD">
      <w:pPr>
        <w:pStyle w:val="a9"/>
        <w:numPr>
          <w:ilvl w:val="0"/>
          <w:numId w:val="4"/>
        </w:numPr>
        <w:tabs>
          <w:tab w:val="clear" w:pos="0"/>
          <w:tab w:val="num" w:pos="-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проведения обязательных видов внутриаптечного контроля лекарственных средств и оформления их к отпуску;</w:t>
      </w:r>
    </w:p>
    <w:p w:rsidR="009308C9" w:rsidRPr="00F94AFA" w:rsidRDefault="009308C9" w:rsidP="00E56DDD">
      <w:pPr>
        <w:pStyle w:val="a9"/>
        <w:numPr>
          <w:ilvl w:val="0"/>
          <w:numId w:val="4"/>
        </w:numPr>
        <w:tabs>
          <w:tab w:val="clear" w:pos="0"/>
          <w:tab w:val="num" w:pos="-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ведения первичной учётной документации;</w:t>
      </w:r>
    </w:p>
    <w:p w:rsidR="009308C9" w:rsidRPr="00F94AFA" w:rsidRDefault="009308C9" w:rsidP="00E56DDD">
      <w:pPr>
        <w:pStyle w:val="a9"/>
        <w:numPr>
          <w:ilvl w:val="0"/>
          <w:numId w:val="4"/>
        </w:numPr>
        <w:tabs>
          <w:tab w:val="clear" w:pos="0"/>
          <w:tab w:val="num" w:pos="-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проведения экономического анализа отдельных производственных показателей деятельности аптечных организаций;</w:t>
      </w:r>
    </w:p>
    <w:p w:rsidR="00E56DDD" w:rsidRPr="00F94AFA" w:rsidRDefault="009308C9" w:rsidP="00E56DDD">
      <w:pPr>
        <w:pStyle w:val="a9"/>
        <w:numPr>
          <w:ilvl w:val="1"/>
          <w:numId w:val="8"/>
        </w:numPr>
        <w:tabs>
          <w:tab w:val="clear" w:pos="0"/>
          <w:tab w:val="num" w:pos="-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соблюдения требований санитарного режима, охра</w:t>
      </w:r>
      <w:r w:rsidR="00E56DDD" w:rsidRPr="00F94AFA">
        <w:rPr>
          <w:rFonts w:ascii="Times New Roman" w:hAnsi="Times New Roman"/>
          <w:sz w:val="28"/>
          <w:szCs w:val="28"/>
        </w:rPr>
        <w:t>ны труда, техники безопасности.</w:t>
      </w:r>
    </w:p>
    <w:p w:rsidR="00E56DDD" w:rsidRPr="00F94AFA" w:rsidRDefault="00E56DDD" w:rsidP="00E56DDD">
      <w:pPr>
        <w:pStyle w:val="a9"/>
        <w:tabs>
          <w:tab w:val="num" w:pos="-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56DDD" w:rsidRPr="00F94AFA" w:rsidRDefault="009308C9" w:rsidP="00E56DDD">
      <w:pPr>
        <w:pStyle w:val="a9"/>
        <w:tabs>
          <w:tab w:val="num" w:pos="-426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94AFA">
        <w:rPr>
          <w:rFonts w:ascii="Times New Roman" w:hAnsi="Times New Roman"/>
          <w:b/>
          <w:sz w:val="28"/>
          <w:szCs w:val="28"/>
        </w:rPr>
        <w:t xml:space="preserve">Количество недель  (часов) на освоение программы преддипломной практики. </w:t>
      </w:r>
    </w:p>
    <w:p w:rsidR="00E56DDD" w:rsidRPr="00F94AFA" w:rsidRDefault="00E56DDD" w:rsidP="00E56DDD">
      <w:pPr>
        <w:pStyle w:val="a9"/>
        <w:tabs>
          <w:tab w:val="num" w:pos="-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56DDD" w:rsidRPr="00F94AFA" w:rsidRDefault="009308C9" w:rsidP="00E56DDD">
      <w:pPr>
        <w:pStyle w:val="a9"/>
        <w:tabs>
          <w:tab w:val="num" w:pos="-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 xml:space="preserve">Преддипломная практика проводится в аптечных учреждениях на основе договоров о взаимном сотрудничестве.  </w:t>
      </w:r>
    </w:p>
    <w:p w:rsidR="009308C9" w:rsidRPr="00F94AFA" w:rsidRDefault="009308C9" w:rsidP="00E56DDD">
      <w:pPr>
        <w:pStyle w:val="a9"/>
        <w:tabs>
          <w:tab w:val="num" w:pos="-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 xml:space="preserve">Преддипломная практика проводится непрерывно после окончания всего курса обучения, освоения учебной практики и практики по профилю специальности, в соответствии с учебным планом- 4 недели (144 часа).   </w:t>
      </w:r>
    </w:p>
    <w:p w:rsidR="009308C9" w:rsidRPr="00F94AFA" w:rsidRDefault="00714279" w:rsidP="00E56DDD">
      <w:pPr>
        <w:pStyle w:val="a9"/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br w:type="page"/>
      </w:r>
      <w:r w:rsidR="004B5106" w:rsidRPr="00F94AFA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9308C9" w:rsidRPr="00F94AFA">
        <w:rPr>
          <w:rFonts w:ascii="Times New Roman" w:hAnsi="Times New Roman"/>
          <w:b/>
          <w:sz w:val="28"/>
          <w:szCs w:val="28"/>
        </w:rPr>
        <w:t>РЕЗУЛЬТАТЫ ПРАКТИКИ</w:t>
      </w:r>
    </w:p>
    <w:p w:rsidR="009308C9" w:rsidRPr="00F94AFA" w:rsidRDefault="009308C9">
      <w:pPr>
        <w:pStyle w:val="a9"/>
        <w:tabs>
          <w:tab w:val="left" w:pos="2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6DDD" w:rsidRPr="00F94AFA" w:rsidRDefault="004B5106" w:rsidP="004B5106">
      <w:pPr>
        <w:tabs>
          <w:tab w:val="left" w:pos="450"/>
        </w:tabs>
        <w:spacing w:after="0" w:line="36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 xml:space="preserve">2.1. </w:t>
      </w:r>
      <w:r w:rsidR="009308C9" w:rsidRPr="00F94AFA">
        <w:rPr>
          <w:rFonts w:ascii="Times New Roman" w:hAnsi="Times New Roman"/>
          <w:sz w:val="28"/>
          <w:szCs w:val="28"/>
        </w:rPr>
        <w:t>Результатом преддипломной практики является углубление первоначального практического опыта обучающегося и  развитие общих и профессиональных компетенций:</w:t>
      </w:r>
      <w:r w:rsidR="00E56DDD" w:rsidRPr="00F94AFA">
        <w:rPr>
          <w:rFonts w:ascii="Times New Roman" w:hAnsi="Times New Roman"/>
          <w:sz w:val="28"/>
          <w:szCs w:val="28"/>
        </w:rPr>
        <w:t xml:space="preserve">  </w:t>
      </w:r>
    </w:p>
    <w:p w:rsidR="00E56DDD" w:rsidRPr="00F94AFA" w:rsidRDefault="00E56DDD" w:rsidP="00E56DDD">
      <w:pPr>
        <w:tabs>
          <w:tab w:val="left" w:pos="450"/>
          <w:tab w:val="left" w:pos="1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8C9" w:rsidRPr="00F94AFA" w:rsidRDefault="00E56DDD" w:rsidP="00E56DDD">
      <w:pPr>
        <w:tabs>
          <w:tab w:val="left" w:pos="450"/>
          <w:tab w:val="left" w:pos="1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t>О</w:t>
      </w:r>
      <w:r w:rsidR="009308C9" w:rsidRPr="00F94AFA">
        <w:rPr>
          <w:rFonts w:ascii="Times New Roman" w:hAnsi="Times New Roman"/>
          <w:b/>
          <w:sz w:val="28"/>
          <w:szCs w:val="28"/>
        </w:rPr>
        <w:t>бщих компетенций (ОК)</w:t>
      </w:r>
    </w:p>
    <w:p w:rsidR="00E56DDD" w:rsidRPr="00F94AFA" w:rsidRDefault="00E56DDD" w:rsidP="00E56DDD">
      <w:pPr>
        <w:tabs>
          <w:tab w:val="left" w:pos="450"/>
          <w:tab w:val="left" w:pos="1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57" w:type="dxa"/>
        <w:tblInd w:w="-176" w:type="dxa"/>
        <w:tblLayout w:type="fixed"/>
        <w:tblLook w:val="0000"/>
      </w:tblPr>
      <w:tblGrid>
        <w:gridCol w:w="1135"/>
        <w:gridCol w:w="8622"/>
      </w:tblGrid>
      <w:tr w:rsidR="009308C9" w:rsidRPr="00F94AFA" w:rsidTr="00E56DD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tabs>
                <w:tab w:val="left" w:pos="450"/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tabs>
                <w:tab w:val="left" w:pos="450"/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практики</w:t>
            </w:r>
          </w:p>
        </w:tc>
      </w:tr>
      <w:tr w:rsidR="009308C9" w:rsidRPr="00F94AFA" w:rsidTr="00E56DDD">
        <w:trPr>
          <w:trHeight w:val="6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9308C9" w:rsidP="00E56DDD">
            <w:pPr>
              <w:pStyle w:val="a9"/>
              <w:tabs>
                <w:tab w:val="left" w:pos="450"/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OK</w:t>
            </w: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ind w:right="20"/>
              <w:jc w:val="left"/>
              <w:rPr>
                <w:color w:val="000000"/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308C9" w:rsidRPr="00F94AFA" w:rsidTr="00E56DD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E56DDD" w:rsidP="00E56DDD">
            <w:pPr>
              <w:pStyle w:val="a9"/>
              <w:tabs>
                <w:tab w:val="left" w:pos="450"/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ОК 2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ind w:right="20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9308C9" w:rsidRPr="00F94AFA" w:rsidTr="00E56DD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E56DDD" w:rsidP="00E56DDD">
            <w:pPr>
              <w:pStyle w:val="a9"/>
              <w:tabs>
                <w:tab w:val="left" w:pos="450"/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ind w:right="20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308C9" w:rsidRPr="00F94AFA" w:rsidTr="00E56DD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E56DDD" w:rsidP="00E56DDD">
            <w:pPr>
              <w:pStyle w:val="a9"/>
              <w:tabs>
                <w:tab w:val="left" w:pos="450"/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a9"/>
              <w:tabs>
                <w:tab w:val="left" w:pos="450"/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8C9" w:rsidRPr="00F94AFA" w:rsidTr="00E56DD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E56DDD" w:rsidP="00E56DDD">
            <w:pPr>
              <w:pStyle w:val="a9"/>
              <w:tabs>
                <w:tab w:val="left" w:pos="450"/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ind w:right="20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308C9" w:rsidRPr="00F94AFA" w:rsidTr="00E56DD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E56DDD" w:rsidP="00E56DDD">
            <w:pPr>
              <w:pStyle w:val="a9"/>
              <w:tabs>
                <w:tab w:val="left" w:pos="450"/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ind w:right="20"/>
              <w:jc w:val="left"/>
              <w:rPr>
                <w:color w:val="000000"/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308C9" w:rsidRPr="00F94AFA" w:rsidTr="00E56DD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E56DDD" w:rsidP="00E56DDD">
            <w:pPr>
              <w:pStyle w:val="a9"/>
              <w:tabs>
                <w:tab w:val="left" w:pos="450"/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ind w:right="20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308C9" w:rsidRPr="00F94AFA" w:rsidTr="00E56DD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E56DDD" w:rsidP="00E56DDD">
            <w:pPr>
              <w:pStyle w:val="a9"/>
              <w:tabs>
                <w:tab w:val="left" w:pos="450"/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ind w:right="20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9308C9" w:rsidRPr="00F94AFA" w:rsidTr="00E56DD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E56DDD" w:rsidP="00E56DDD">
            <w:pPr>
              <w:pStyle w:val="a9"/>
              <w:tabs>
                <w:tab w:val="left" w:pos="450"/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ind w:right="20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9308C9" w:rsidRPr="00F94AFA" w:rsidTr="00E56DD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E56DDD" w:rsidP="00E56DDD">
            <w:pPr>
              <w:pStyle w:val="a9"/>
              <w:tabs>
                <w:tab w:val="left" w:pos="450"/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293" w:lineRule="exact"/>
              <w:ind w:right="20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9308C9" w:rsidRPr="00F94AFA" w:rsidTr="00E56DD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9308C9" w:rsidP="00E56DDD">
            <w:pPr>
              <w:pStyle w:val="a9"/>
              <w:tabs>
                <w:tab w:val="left" w:pos="450"/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  <w:lang w:val="en-US"/>
              </w:rPr>
              <w:t>OK</w:t>
            </w:r>
            <w:r w:rsidR="00E56DDD" w:rsidRPr="00F94AFA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240" w:lineRule="auto"/>
              <w:ind w:right="20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9308C9" w:rsidRPr="00F94AFA" w:rsidTr="00E56DD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E56DDD" w:rsidP="00E56DDD">
            <w:pPr>
              <w:pStyle w:val="a9"/>
              <w:tabs>
                <w:tab w:val="left" w:pos="450"/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12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Организовывать рабочее место с соблюдением требований</w:t>
            </w:r>
          </w:p>
        </w:tc>
      </w:tr>
      <w:tr w:rsidR="009308C9" w:rsidRPr="00F94AFA" w:rsidTr="00E56DD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9308C9" w:rsidP="00E56DDD">
            <w:pPr>
              <w:pStyle w:val="a9"/>
              <w:tabs>
                <w:tab w:val="left" w:pos="450"/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</w:t>
            </w:r>
            <w:r w:rsidR="00E56DDD" w:rsidRPr="00F94AFA">
              <w:rPr>
                <w:rFonts w:ascii="Times New Roman" w:hAnsi="Times New Roman"/>
                <w:sz w:val="28"/>
                <w:szCs w:val="28"/>
              </w:rPr>
              <w:t>К13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9308C9" w:rsidRPr="00F94AFA" w:rsidRDefault="009308C9">
      <w:pPr>
        <w:pStyle w:val="11"/>
        <w:shd w:val="clear" w:color="auto" w:fill="auto"/>
        <w:spacing w:after="0" w:line="302" w:lineRule="exact"/>
        <w:ind w:right="20"/>
        <w:jc w:val="left"/>
        <w:rPr>
          <w:color w:val="000000"/>
          <w:sz w:val="28"/>
          <w:szCs w:val="28"/>
          <w:lang w:eastAsia="en-US"/>
        </w:rPr>
      </w:pPr>
    </w:p>
    <w:p w:rsidR="009308C9" w:rsidRPr="00F94AFA" w:rsidRDefault="00714279" w:rsidP="004B5106">
      <w:pPr>
        <w:pStyle w:val="a9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br w:type="page"/>
      </w:r>
      <w:r w:rsidR="009308C9" w:rsidRPr="00F94AFA">
        <w:rPr>
          <w:rFonts w:ascii="Times New Roman" w:hAnsi="Times New Roman"/>
          <w:b/>
          <w:sz w:val="28"/>
          <w:szCs w:val="28"/>
        </w:rPr>
        <w:lastRenderedPageBreak/>
        <w:t>Профессиональных компетенций (ПК):</w:t>
      </w:r>
    </w:p>
    <w:tbl>
      <w:tblPr>
        <w:tblW w:w="9792" w:type="dxa"/>
        <w:tblLayout w:type="fixed"/>
        <w:tblLook w:val="0000"/>
      </w:tblPr>
      <w:tblGrid>
        <w:gridCol w:w="4243"/>
        <w:gridCol w:w="993"/>
        <w:gridCol w:w="4556"/>
      </w:tblGrid>
      <w:tr w:rsidR="009308C9" w:rsidRPr="00F94AFA" w:rsidTr="00F34196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Наименование результата практики</w:t>
            </w:r>
          </w:p>
        </w:tc>
      </w:tr>
      <w:tr w:rsidR="009308C9" w:rsidRPr="00F94AFA" w:rsidTr="00F34196"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Реализация лекарственных средств и товаров аптечного ассортимента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sz w:val="28"/>
                <w:szCs w:val="28"/>
                <w:lang w:eastAsia="en-US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</w:tr>
      <w:tr w:rsidR="009308C9" w:rsidRPr="00F94AFA" w:rsidTr="00F34196"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sz w:val="28"/>
                <w:szCs w:val="28"/>
                <w:lang w:eastAsia="en-US"/>
              </w:rPr>
              <w:t xml:space="preserve">Отпускать лекарственные средства населению, в том числе по льготным рецептам  и по требованиям учреждений здравоохранения. </w:t>
            </w:r>
          </w:p>
        </w:tc>
      </w:tr>
      <w:tr w:rsidR="009308C9" w:rsidRPr="00F94AFA" w:rsidTr="00F34196"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1.3.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sz w:val="28"/>
                <w:szCs w:val="28"/>
                <w:lang w:eastAsia="en-US"/>
              </w:rPr>
              <w:t>Продавать изделия медицинского назначения и другие товары аптечного ассортимента.</w:t>
            </w:r>
          </w:p>
        </w:tc>
      </w:tr>
      <w:tr w:rsidR="009308C9" w:rsidRPr="00F94AFA" w:rsidTr="00F34196"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</w:t>
            </w:r>
          </w:p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sz w:val="28"/>
                <w:szCs w:val="28"/>
                <w:lang w:eastAsia="en-US"/>
              </w:rPr>
              <w:t>Участвовать в оформлении торгового зала.</w:t>
            </w:r>
          </w:p>
        </w:tc>
      </w:tr>
      <w:tr w:rsidR="009308C9" w:rsidRPr="00F94AFA" w:rsidTr="00F34196"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</w:t>
            </w:r>
          </w:p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sz w:val="28"/>
                <w:szCs w:val="28"/>
                <w:lang w:eastAsia="en-US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</w:tr>
      <w:tr w:rsidR="009308C9" w:rsidRPr="00F94AFA" w:rsidTr="00F34196"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</w:t>
            </w:r>
          </w:p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sz w:val="28"/>
                <w:szCs w:val="28"/>
                <w:lang w:eastAsia="en-US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9308C9" w:rsidRPr="00F94AFA" w:rsidTr="00F34196"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</w:t>
            </w:r>
          </w:p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sz w:val="28"/>
                <w:szCs w:val="28"/>
                <w:lang w:eastAsia="en-US"/>
              </w:rPr>
              <w:t>Оказывать первую медицинскую помощь.</w:t>
            </w:r>
          </w:p>
        </w:tc>
      </w:tr>
      <w:tr w:rsidR="009308C9" w:rsidRPr="00F94AFA" w:rsidTr="00F34196"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</w:t>
            </w:r>
          </w:p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sz w:val="28"/>
                <w:szCs w:val="28"/>
                <w:lang w:eastAsia="en-US"/>
              </w:rPr>
              <w:t>Оформлять документы первичного учета.</w:t>
            </w:r>
          </w:p>
        </w:tc>
      </w:tr>
      <w:tr w:rsidR="009308C9" w:rsidRPr="00F94AFA" w:rsidTr="00F34196"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Изготовление лекарственных форм и проведение обязательных видов внутриаптечного контроля.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2.1.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sz w:val="28"/>
                <w:szCs w:val="28"/>
                <w:lang w:eastAsia="en-US"/>
              </w:rPr>
              <w:t>Изготавливать лекарственные формы по рецептам и требованиям учреждений здравоохранения.</w:t>
            </w:r>
          </w:p>
        </w:tc>
      </w:tr>
      <w:tr w:rsidR="009308C9" w:rsidRPr="00F94AFA" w:rsidTr="00F34196"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2.2.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sz w:val="28"/>
                <w:szCs w:val="28"/>
                <w:lang w:eastAsia="en-US"/>
              </w:rPr>
              <w:t>Изготавливать внутриаптечную заготовку и фасовку лекарственных средств для последующей реализации.</w:t>
            </w:r>
          </w:p>
        </w:tc>
      </w:tr>
      <w:tr w:rsidR="009308C9" w:rsidRPr="00F94AFA" w:rsidTr="00F34196"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2.3.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sz w:val="28"/>
                <w:szCs w:val="28"/>
                <w:lang w:eastAsia="en-US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9308C9" w:rsidRPr="00F94AFA" w:rsidTr="00F34196"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2.4.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sz w:val="28"/>
                <w:szCs w:val="28"/>
                <w:lang w:eastAsia="en-US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9308C9" w:rsidRPr="00F94AFA" w:rsidTr="00F34196"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2.5.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pacing w:after="0" w:line="302" w:lineRule="exact"/>
              <w:ind w:right="40"/>
              <w:jc w:val="left"/>
              <w:rPr>
                <w:sz w:val="28"/>
                <w:szCs w:val="28"/>
                <w:lang w:eastAsia="en-US"/>
              </w:rPr>
            </w:pPr>
            <w:r w:rsidRPr="00F94AFA">
              <w:rPr>
                <w:sz w:val="28"/>
                <w:szCs w:val="28"/>
                <w:lang w:eastAsia="en-US"/>
              </w:rPr>
              <w:t>Оформлять документы первичного учета.</w:t>
            </w:r>
          </w:p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ind w:right="4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9308C9" w:rsidRPr="00F94AFA" w:rsidTr="00F34196"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2.6.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</w:tr>
      <w:tr w:rsidR="009308C9" w:rsidRPr="00F94AFA" w:rsidTr="00F34196"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</w:t>
            </w:r>
          </w:p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jc w:val="left"/>
              <w:rPr>
                <w:sz w:val="28"/>
                <w:szCs w:val="28"/>
              </w:rPr>
            </w:pPr>
            <w:r w:rsidRPr="00F94AFA">
              <w:rPr>
                <w:sz w:val="28"/>
                <w:szCs w:val="28"/>
                <w:lang w:eastAsia="en-US"/>
              </w:rPr>
              <w:t>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</w:tr>
      <w:tr w:rsidR="009308C9" w:rsidRPr="00F94AFA" w:rsidTr="00F34196">
        <w:trPr>
          <w:trHeight w:val="671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      </w:r>
          </w:p>
          <w:p w:rsidR="009308C9" w:rsidRPr="00F94AFA" w:rsidRDefault="009308C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</w:t>
            </w:r>
          </w:p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pacing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9308C9" w:rsidRPr="00F94AFA" w:rsidTr="00F34196"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1.7.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Оказывать первую медицинскую помощь.</w:t>
            </w:r>
          </w:p>
        </w:tc>
      </w:tr>
      <w:tr w:rsidR="009308C9" w:rsidRPr="00F94AFA" w:rsidTr="00F34196"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1.8.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sz w:val="28"/>
                <w:szCs w:val="28"/>
              </w:rPr>
              <w:t>Оформлять документы первичного учёта.</w:t>
            </w:r>
          </w:p>
        </w:tc>
      </w:tr>
      <w:tr w:rsidR="009308C9" w:rsidRPr="00F94AFA" w:rsidTr="00F34196"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3.1.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Анализировать спрос на товары аптечного ассортимента.</w:t>
            </w:r>
          </w:p>
        </w:tc>
      </w:tr>
      <w:tr w:rsidR="009308C9" w:rsidRPr="00F94AFA" w:rsidTr="00F34196">
        <w:tc>
          <w:tcPr>
            <w:tcW w:w="4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3.2.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</w:tr>
      <w:tr w:rsidR="009308C9" w:rsidRPr="00F94AFA" w:rsidTr="00F34196">
        <w:tc>
          <w:tcPr>
            <w:tcW w:w="4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3.3.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Оформлять заявки поставщикам на товары аптечного ассортимента.</w:t>
            </w:r>
          </w:p>
        </w:tc>
      </w:tr>
      <w:tr w:rsidR="009308C9" w:rsidRPr="00F94AFA" w:rsidTr="00F34196">
        <w:tc>
          <w:tcPr>
            <w:tcW w:w="4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3.4.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Участвовать в формировании ценовой политики.</w:t>
            </w:r>
          </w:p>
        </w:tc>
      </w:tr>
      <w:tr w:rsidR="009308C9" w:rsidRPr="00F94AFA" w:rsidTr="00F34196">
        <w:tc>
          <w:tcPr>
            <w:tcW w:w="4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3.5.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Участвовать в организации оптовой торговли.</w:t>
            </w:r>
          </w:p>
        </w:tc>
      </w:tr>
      <w:tr w:rsidR="009308C9" w:rsidRPr="00F94AFA" w:rsidTr="00F34196">
        <w:tc>
          <w:tcPr>
            <w:tcW w:w="4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C9" w:rsidRPr="00F94AFA" w:rsidRDefault="009308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E56D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3.6.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pStyle w:val="11"/>
              <w:shd w:val="clear" w:color="auto" w:fill="auto"/>
              <w:spacing w:after="0" w:line="302" w:lineRule="exact"/>
              <w:ind w:right="40"/>
              <w:jc w:val="left"/>
              <w:rPr>
                <w:sz w:val="28"/>
                <w:szCs w:val="28"/>
              </w:rPr>
            </w:pPr>
            <w:r w:rsidRPr="00F94AFA">
              <w:rPr>
                <w:color w:val="000000"/>
                <w:sz w:val="28"/>
                <w:szCs w:val="28"/>
              </w:rPr>
              <w:t>Оформлять первичную учётно-отчётную документацию.</w:t>
            </w:r>
          </w:p>
        </w:tc>
      </w:tr>
    </w:tbl>
    <w:p w:rsidR="00714279" w:rsidRPr="00F94AFA" w:rsidRDefault="00714279" w:rsidP="004B5106">
      <w:pPr>
        <w:pStyle w:val="a9"/>
        <w:tabs>
          <w:tab w:val="left" w:pos="25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308C9" w:rsidRPr="00F94AFA" w:rsidRDefault="00714279" w:rsidP="004B5106">
      <w:pPr>
        <w:pStyle w:val="a9"/>
        <w:tabs>
          <w:tab w:val="left" w:pos="258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br w:type="page"/>
      </w:r>
      <w:r w:rsidR="004B5106" w:rsidRPr="00F94AFA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9308C9" w:rsidRPr="00F94AFA">
        <w:rPr>
          <w:rFonts w:ascii="Times New Roman" w:hAnsi="Times New Roman"/>
          <w:b/>
          <w:sz w:val="28"/>
          <w:szCs w:val="28"/>
        </w:rPr>
        <w:t>СТРУКТУРА И СОДЕРЖАНИЕ ПРОГРАММЫ ПРЕДДИПЛОМНОЙ ПРАКТИКИ</w:t>
      </w:r>
    </w:p>
    <w:p w:rsidR="009308C9" w:rsidRPr="00F94AFA" w:rsidRDefault="004B5106">
      <w:pPr>
        <w:pStyle w:val="11"/>
        <w:shd w:val="clear" w:color="auto" w:fill="auto"/>
        <w:spacing w:after="0" w:line="302" w:lineRule="exact"/>
        <w:jc w:val="left"/>
        <w:rPr>
          <w:sz w:val="28"/>
          <w:szCs w:val="28"/>
        </w:rPr>
      </w:pPr>
      <w:r w:rsidRPr="00F94AFA">
        <w:rPr>
          <w:b/>
          <w:color w:val="000000"/>
          <w:sz w:val="28"/>
          <w:szCs w:val="28"/>
        </w:rPr>
        <w:t xml:space="preserve">3.1. </w:t>
      </w:r>
      <w:r w:rsidR="009308C9" w:rsidRPr="00F94AFA">
        <w:rPr>
          <w:b/>
          <w:color w:val="000000"/>
          <w:sz w:val="28"/>
          <w:szCs w:val="28"/>
        </w:rPr>
        <w:t>Тематический план</w:t>
      </w:r>
    </w:p>
    <w:p w:rsidR="009308C9" w:rsidRPr="00F94AFA" w:rsidRDefault="009308C9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ab/>
      </w:r>
    </w:p>
    <w:tbl>
      <w:tblPr>
        <w:tblW w:w="9591" w:type="dxa"/>
        <w:tblInd w:w="-10" w:type="dxa"/>
        <w:tblLayout w:type="fixed"/>
        <w:tblLook w:val="0000"/>
      </w:tblPr>
      <w:tblGrid>
        <w:gridCol w:w="2660"/>
        <w:gridCol w:w="2278"/>
        <w:gridCol w:w="2240"/>
        <w:gridCol w:w="2413"/>
      </w:tblGrid>
      <w:tr w:rsidR="009308C9" w:rsidRPr="00F94AFA" w:rsidTr="004B51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Наименование практики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Объём времени, отведённый на практику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9308C9" w:rsidRPr="00F94AFA" w:rsidTr="004B510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1., ОК2., ОК3., ОК4., ОК5., ОК6., ОК7., ОК8., ОК9., ОК10., ОК11., ОК12., ОК13.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8C9" w:rsidRPr="00F94AFA" w:rsidRDefault="009308C9" w:rsidP="004B5106">
            <w:pPr>
              <w:tabs>
                <w:tab w:val="left" w:pos="207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5106" w:rsidRPr="00F94AFA" w:rsidRDefault="009308C9" w:rsidP="004B5106">
            <w:pPr>
              <w:tabs>
                <w:tab w:val="left" w:pos="207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4 недели </w:t>
            </w:r>
          </w:p>
          <w:p w:rsidR="009308C9" w:rsidRPr="00F94AFA" w:rsidRDefault="009308C9" w:rsidP="004B5106">
            <w:pPr>
              <w:tabs>
                <w:tab w:val="left" w:pos="207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(144 часа)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106" w:rsidRPr="00F94AFA" w:rsidRDefault="009308C9" w:rsidP="004B5106">
            <w:pPr>
              <w:tabs>
                <w:tab w:val="left" w:pos="207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4AFA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семестр при нормативном сроке освоения ОПОП СПО на базе основного общего образования  </w:t>
            </w:r>
          </w:p>
          <w:p w:rsidR="009308C9" w:rsidRPr="00F94AFA" w:rsidRDefault="009308C9" w:rsidP="004B5106">
            <w:pPr>
              <w:tabs>
                <w:tab w:val="left" w:pos="207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 года 10 месяцев;</w:t>
            </w:r>
          </w:p>
          <w:p w:rsidR="009308C9" w:rsidRPr="00F94AFA" w:rsidRDefault="009308C9" w:rsidP="004B51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106" w:rsidRPr="00F94AFA" w:rsidTr="004B5106">
        <w:trPr>
          <w:trHeight w:val="35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06" w:rsidRPr="00F94AFA" w:rsidRDefault="004B5106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ПК1.1., ПК1.2., ПК1.3., ПК1.4., ПК1.5., ПК1.6., ПК1.7., ПК1.8., ПК2.1., ПК2.2., ПК2.3., ПК2.4., ПК2.5., ПК2.6., ПК3.1., ПК3.2., ПК3.3., ПК3.4., ПК3.5., ПК3.6.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5106" w:rsidRPr="00F94AFA" w:rsidRDefault="004B510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106" w:rsidRPr="00F94AFA" w:rsidRDefault="004B510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106" w:rsidRPr="00F94AFA" w:rsidRDefault="004B510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279" w:rsidRPr="00F94AFA" w:rsidRDefault="00714279" w:rsidP="00712D61">
      <w:pPr>
        <w:pStyle w:val="11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9308C9" w:rsidRPr="00F94AFA" w:rsidRDefault="00714279" w:rsidP="00712D61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94AFA">
        <w:rPr>
          <w:b/>
          <w:sz w:val="28"/>
          <w:szCs w:val="28"/>
        </w:rPr>
        <w:br w:type="page"/>
      </w:r>
      <w:r w:rsidR="004B5106" w:rsidRPr="00F94AFA">
        <w:rPr>
          <w:b/>
          <w:sz w:val="28"/>
          <w:szCs w:val="28"/>
        </w:rPr>
        <w:lastRenderedPageBreak/>
        <w:t>3.</w:t>
      </w:r>
      <w:r w:rsidR="009308C9" w:rsidRPr="00F94AFA">
        <w:rPr>
          <w:b/>
          <w:sz w:val="28"/>
          <w:szCs w:val="28"/>
        </w:rPr>
        <w:t>2.</w:t>
      </w:r>
      <w:r w:rsidR="004B5106" w:rsidRPr="00F94AFA">
        <w:rPr>
          <w:b/>
          <w:sz w:val="28"/>
          <w:szCs w:val="28"/>
        </w:rPr>
        <w:t xml:space="preserve"> </w:t>
      </w:r>
      <w:r w:rsidR="009308C9" w:rsidRPr="00F94AFA">
        <w:rPr>
          <w:b/>
          <w:sz w:val="28"/>
          <w:szCs w:val="28"/>
        </w:rPr>
        <w:t>График распределения времени, отведённого на практику</w:t>
      </w:r>
    </w:p>
    <w:p w:rsidR="009308C9" w:rsidRPr="00F94AFA" w:rsidRDefault="009308C9" w:rsidP="00712D61">
      <w:pPr>
        <w:tabs>
          <w:tab w:val="left" w:pos="20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ab/>
      </w:r>
    </w:p>
    <w:tbl>
      <w:tblPr>
        <w:tblW w:w="9830" w:type="dxa"/>
        <w:tblInd w:w="-10" w:type="dxa"/>
        <w:tblLayout w:type="fixed"/>
        <w:tblLook w:val="0000"/>
      </w:tblPr>
      <w:tblGrid>
        <w:gridCol w:w="2472"/>
        <w:gridCol w:w="4167"/>
        <w:gridCol w:w="1559"/>
        <w:gridCol w:w="1632"/>
      </w:tblGrid>
      <w:tr w:rsidR="009308C9" w:rsidRPr="00F94AFA" w:rsidTr="004B5106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Виды деятельности ПДП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308C9" w:rsidRPr="00F94AFA" w:rsidTr="004B5106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9308C9" w:rsidP="00712D6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Изготовление лекарственных форм и проведение обязательных видов внутриаптечного контроля.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A7" w:rsidRPr="00F94AFA" w:rsidRDefault="001F0CA7" w:rsidP="00712D6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8C9" w:rsidRPr="00F94AFA" w:rsidTr="004B5106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9308C9" w:rsidP="00712D6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Аптечные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8C9" w:rsidRPr="00F94AFA" w:rsidTr="004B5106">
        <w:trPr>
          <w:trHeight w:val="7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9308C9" w:rsidP="00712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      </w:r>
          </w:p>
          <w:p w:rsidR="009308C9" w:rsidRPr="00F94AFA" w:rsidRDefault="009308C9" w:rsidP="00712D6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8C9" w:rsidRPr="00F94AFA" w:rsidRDefault="009308C9" w:rsidP="00712D6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Аптечные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8C9" w:rsidRPr="00F94AFA" w:rsidTr="004B5106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9308C9" w:rsidP="00712D6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Выполнение практической части выпускной квалификационной работы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1F0CA7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Аптечные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308C9" w:rsidRPr="00F94AFA" w:rsidTr="004B5106"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4B5106" w:rsidP="004B5106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9308C9" w:rsidRPr="00F94AF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9308C9" w:rsidRPr="00F94AFA" w:rsidRDefault="009308C9" w:rsidP="00712D6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08C9" w:rsidRPr="00F94AFA" w:rsidRDefault="00714279" w:rsidP="004B5106">
      <w:pPr>
        <w:pStyle w:val="a9"/>
        <w:numPr>
          <w:ilvl w:val="1"/>
          <w:numId w:val="22"/>
        </w:numPr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br w:type="page"/>
      </w:r>
      <w:r w:rsidR="009308C9" w:rsidRPr="00F94AFA">
        <w:rPr>
          <w:rFonts w:ascii="Times New Roman" w:hAnsi="Times New Roman"/>
          <w:b/>
          <w:sz w:val="28"/>
          <w:szCs w:val="28"/>
        </w:rPr>
        <w:lastRenderedPageBreak/>
        <w:t>Содержание преддипломной практики</w:t>
      </w:r>
    </w:p>
    <w:p w:rsidR="009308C9" w:rsidRPr="00F94AFA" w:rsidRDefault="009308C9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ab/>
      </w:r>
    </w:p>
    <w:tbl>
      <w:tblPr>
        <w:tblW w:w="9757" w:type="dxa"/>
        <w:tblInd w:w="-10" w:type="dxa"/>
        <w:tblLayout w:type="fixed"/>
        <w:tblLook w:val="0000"/>
      </w:tblPr>
      <w:tblGrid>
        <w:gridCol w:w="1914"/>
        <w:gridCol w:w="1914"/>
        <w:gridCol w:w="3945"/>
        <w:gridCol w:w="1134"/>
        <w:gridCol w:w="850"/>
      </w:tblGrid>
      <w:tr w:rsidR="009308C9" w:rsidRPr="00F94AFA" w:rsidTr="009D230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106" w:rsidRPr="00F94AFA" w:rsidRDefault="009308C9" w:rsidP="004B510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</w:p>
          <w:p w:rsidR="009308C9" w:rsidRPr="00F94AFA" w:rsidRDefault="009308C9" w:rsidP="004B510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308C9" w:rsidRPr="00F94AFA" w:rsidTr="004B51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Изготовление лекарственных форм и проведение обязательных видов внутриаптечного контроля.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4B5106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1)</w:t>
            </w:r>
            <w:r w:rsidR="009308C9" w:rsidRPr="00F94AFA">
              <w:rPr>
                <w:rFonts w:ascii="Times New Roman" w:hAnsi="Times New Roman"/>
                <w:sz w:val="28"/>
                <w:szCs w:val="28"/>
              </w:rPr>
              <w:t>Приготовление лекарственных средств.</w:t>
            </w:r>
          </w:p>
          <w:p w:rsidR="009308C9" w:rsidRPr="00F94AFA" w:rsidRDefault="004B5106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2)</w:t>
            </w:r>
            <w:r w:rsidR="009308C9" w:rsidRPr="00F94AFA">
              <w:rPr>
                <w:rFonts w:ascii="Times New Roman" w:hAnsi="Times New Roman"/>
                <w:sz w:val="28"/>
                <w:szCs w:val="28"/>
              </w:rPr>
              <w:t>Проведение обязательных видов внутриаптечного контроля лекарственных средств и оформления их к отпуску.</w:t>
            </w: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Приготовление твердых, жидких, мягких, стерильных, асептических лекарственных форм.</w:t>
            </w: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Проведение  обязательных видов внутриаптечного контроля качества лекарственных средств, регистрация результатов контроля, упаковка и оформление лекарственных средств к отпуску, пользование нормативной документацией.</w:t>
            </w: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308C9" w:rsidRPr="00F94AFA" w:rsidTr="004B51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4B5106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1)</w:t>
            </w:r>
            <w:r w:rsidR="009308C9" w:rsidRPr="00F94AFA">
              <w:rPr>
                <w:rFonts w:ascii="Times New Roman" w:hAnsi="Times New Roman"/>
                <w:sz w:val="28"/>
                <w:szCs w:val="28"/>
              </w:rPr>
              <w:t xml:space="preserve"> Реализация лекарственных средств и товаров аптечного ассортимента.</w:t>
            </w:r>
          </w:p>
          <w:p w:rsidR="009308C9" w:rsidRPr="00F94AFA" w:rsidRDefault="004B5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2)</w:t>
            </w:r>
            <w:r w:rsidR="009308C9" w:rsidRPr="00F94AFA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</w:t>
            </w:r>
            <w:r w:rsidR="009308C9"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образованием).</w:t>
            </w:r>
          </w:p>
          <w:p w:rsidR="009308C9" w:rsidRPr="00F94AFA" w:rsidRDefault="009308C9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4B5106" w:rsidP="004B5106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</w:t>
            </w:r>
            <w:r w:rsidR="009308C9" w:rsidRPr="00F94AFA">
              <w:rPr>
                <w:rFonts w:ascii="Times New Roman" w:hAnsi="Times New Roman"/>
                <w:sz w:val="28"/>
                <w:szCs w:val="28"/>
              </w:rPr>
              <w:t>Реализация лекарственных средств и товаров аптечного ассортимента.</w:t>
            </w:r>
          </w:p>
          <w:p w:rsidR="009308C9" w:rsidRPr="00F94AFA" w:rsidRDefault="004B5106" w:rsidP="004B5106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9308C9" w:rsidRPr="00F94AFA">
              <w:rPr>
                <w:rFonts w:ascii="Times New Roman" w:hAnsi="Times New Roman"/>
                <w:sz w:val="28"/>
                <w:szCs w:val="28"/>
              </w:rPr>
              <w:t>Ведение</w:t>
            </w:r>
            <w:r w:rsidR="009D2302" w:rsidRPr="00F94AFA">
              <w:rPr>
                <w:rFonts w:ascii="Times New Roman" w:hAnsi="Times New Roman"/>
                <w:sz w:val="28"/>
                <w:szCs w:val="28"/>
              </w:rPr>
              <w:t xml:space="preserve"> первичной учётной документации</w:t>
            </w:r>
          </w:p>
          <w:p w:rsidR="009308C9" w:rsidRPr="00F94AFA" w:rsidRDefault="004B5106" w:rsidP="004B5106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3)П</w:t>
            </w:r>
            <w:r w:rsidR="009308C9" w:rsidRPr="00F94AFA">
              <w:rPr>
                <w:rFonts w:ascii="Times New Roman" w:hAnsi="Times New Roman"/>
                <w:sz w:val="28"/>
                <w:szCs w:val="28"/>
              </w:rPr>
              <w:t>роведение экономического анализа отдельных производственных показателей деятельности аптечных организаций.</w:t>
            </w:r>
          </w:p>
          <w:p w:rsidR="009308C9" w:rsidRPr="00F94AFA" w:rsidRDefault="004B5106" w:rsidP="004B5106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4)</w:t>
            </w:r>
            <w:r w:rsidR="009308C9" w:rsidRPr="00F94AFA">
              <w:rPr>
                <w:rFonts w:ascii="Times New Roman" w:hAnsi="Times New Roman"/>
                <w:sz w:val="28"/>
                <w:szCs w:val="28"/>
              </w:rPr>
              <w:t>Соблюдение требований санитарного режима, охраны труда, техники безопасности.</w:t>
            </w:r>
          </w:p>
          <w:p w:rsidR="009308C9" w:rsidRPr="00F94AFA" w:rsidRDefault="009308C9" w:rsidP="004B510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8C9" w:rsidRPr="00F94AFA" w:rsidRDefault="009308C9" w:rsidP="004B510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Применение  современных технологий и выдача обоснованных рекомендаций при отпуске товаров аптечного ассортимента.</w:t>
            </w: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Оформление торгового зала с использованием элементов мерчандайзинга.</w:t>
            </w: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Соблюдение условий  хранения лекарственных средств и товаров аптечного ассортимента.</w:t>
            </w: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Информирование потребителей о правилах сбора, сушки и хранения лекарственного растительного сырья.</w:t>
            </w: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Оказание  консультативной помощи в целях обеспечения ответственного самолечения.</w:t>
            </w: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Использование вербальных и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невербальных способов общения в профессиональной деятельности.</w:t>
            </w: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Организация работы структурных подразделений аптеки.</w:t>
            </w: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Организация  приёма, хранения, учёта, отпуска лекарственных средств и товаров аптечного ассортимента в организациях оптовой и розничной торговли.</w:t>
            </w: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Организация  работы  по соблюдению санитарного режима, охране труда, технике безопасности и противопожарной безопасности.</w:t>
            </w: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Формирование социально-психологического климата  в коллективе.</w:t>
            </w: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Разрешение  конфликтных ситуаций.</w:t>
            </w: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Пользование 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 </w:t>
            </w: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Защита своих прав в соответствии с трудовым законодательством.</w:t>
            </w: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308C9" w:rsidRPr="00F94AFA" w:rsidTr="004B51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практической части выпускной квалификационной работы</w:t>
            </w:r>
            <w:r w:rsidR="004B5106" w:rsidRPr="00F94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(ВКР)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9D2302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D2302" w:rsidRPr="00F94AFA">
              <w:rPr>
                <w:rFonts w:ascii="Times New Roman" w:hAnsi="Times New Roman"/>
                <w:sz w:val="28"/>
                <w:szCs w:val="28"/>
              </w:rPr>
              <w:t>с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 xml:space="preserve">оответствии с индивидуальным заданием на выполнение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ВКР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По тематике выпускной квалификационной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8C9" w:rsidRPr="00F94AFA" w:rsidRDefault="009308C9" w:rsidP="004B510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308C9" w:rsidRPr="00F94AFA" w:rsidTr="004B5106">
        <w:tc>
          <w:tcPr>
            <w:tcW w:w="7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C9" w:rsidRPr="00F94AFA" w:rsidRDefault="009308C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714279" w:rsidRPr="00F94AFA" w:rsidRDefault="00714279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</w:p>
    <w:p w:rsidR="009308C9" w:rsidRPr="00F94AFA" w:rsidRDefault="00714279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br w:type="page"/>
      </w:r>
    </w:p>
    <w:p w:rsidR="009D2302" w:rsidRPr="00F94AFA" w:rsidRDefault="009308C9" w:rsidP="009D2302">
      <w:pPr>
        <w:pStyle w:val="a9"/>
        <w:numPr>
          <w:ilvl w:val="1"/>
          <w:numId w:val="22"/>
        </w:numPr>
        <w:jc w:val="center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t>Условия организации и проведения преддипломной практики</w:t>
      </w:r>
    </w:p>
    <w:p w:rsidR="009308C9" w:rsidRPr="00F94AFA" w:rsidRDefault="009308C9" w:rsidP="009D2302">
      <w:pPr>
        <w:pStyle w:val="a9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22360D" w:rsidRPr="00F94AFA">
        <w:rPr>
          <w:rFonts w:ascii="Times New Roman" w:hAnsi="Times New Roman"/>
          <w:b/>
          <w:sz w:val="28"/>
          <w:szCs w:val="28"/>
        </w:rPr>
        <w:t>33.02.01</w:t>
      </w:r>
      <w:r w:rsidRPr="00F94AFA">
        <w:rPr>
          <w:rFonts w:ascii="Times New Roman" w:hAnsi="Times New Roman"/>
          <w:b/>
          <w:sz w:val="28"/>
          <w:szCs w:val="28"/>
        </w:rPr>
        <w:t xml:space="preserve"> Фармация</w:t>
      </w:r>
    </w:p>
    <w:p w:rsidR="009308C9" w:rsidRPr="00F94AFA" w:rsidRDefault="009308C9">
      <w:pPr>
        <w:pStyle w:val="a9"/>
        <w:ind w:left="644"/>
        <w:rPr>
          <w:rFonts w:ascii="Times New Roman" w:hAnsi="Times New Roman"/>
          <w:b/>
          <w:sz w:val="28"/>
          <w:szCs w:val="28"/>
        </w:rPr>
      </w:pPr>
    </w:p>
    <w:p w:rsidR="009308C9" w:rsidRPr="00F94AFA" w:rsidRDefault="009308C9" w:rsidP="009D2302">
      <w:pPr>
        <w:pStyle w:val="a9"/>
        <w:numPr>
          <w:ilvl w:val="2"/>
          <w:numId w:val="22"/>
        </w:num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t>Условия допуска к преддипломной практике:</w:t>
      </w:r>
    </w:p>
    <w:p w:rsidR="009D2302" w:rsidRPr="00F94AFA" w:rsidRDefault="009D2302" w:rsidP="009D2302">
      <w:pPr>
        <w:pStyle w:val="a9"/>
        <w:ind w:left="709"/>
        <w:jc w:val="both"/>
        <w:rPr>
          <w:rFonts w:ascii="Times New Roman" w:hAnsi="Times New Roman"/>
          <w:sz w:val="28"/>
          <w:szCs w:val="28"/>
        </w:rPr>
      </w:pPr>
    </w:p>
    <w:p w:rsidR="009308C9" w:rsidRPr="00F94AFA" w:rsidRDefault="009308C9" w:rsidP="009D2302">
      <w:pPr>
        <w:pStyle w:val="a9"/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 xml:space="preserve">К преддипломной практике допускаются студенты, выполнившие программы теоретического обучения, учебной практики и практики по профилю специальности по всем профессиональным модулям </w:t>
      </w:r>
      <w:r w:rsidR="0022360D" w:rsidRPr="00F94AFA">
        <w:rPr>
          <w:rFonts w:ascii="Times New Roman" w:hAnsi="Times New Roman"/>
          <w:sz w:val="28"/>
          <w:szCs w:val="28"/>
        </w:rPr>
        <w:t>ОПОП</w:t>
      </w:r>
      <w:r w:rsidRPr="00F94AFA">
        <w:rPr>
          <w:rFonts w:ascii="Times New Roman" w:hAnsi="Times New Roman"/>
          <w:sz w:val="28"/>
          <w:szCs w:val="28"/>
        </w:rPr>
        <w:t>, при наличии только положительных оценок.</w:t>
      </w:r>
    </w:p>
    <w:p w:rsidR="009D2302" w:rsidRPr="00F94AFA" w:rsidRDefault="009D2302" w:rsidP="009D2302">
      <w:pPr>
        <w:pStyle w:val="a9"/>
        <w:ind w:left="-567" w:firstLine="1276"/>
        <w:jc w:val="both"/>
        <w:rPr>
          <w:rFonts w:ascii="Times New Roman" w:hAnsi="Times New Roman"/>
          <w:b/>
          <w:sz w:val="28"/>
          <w:szCs w:val="28"/>
        </w:rPr>
      </w:pPr>
    </w:p>
    <w:p w:rsidR="009308C9" w:rsidRPr="00F94AFA" w:rsidRDefault="009308C9" w:rsidP="009D2302">
      <w:pPr>
        <w:pStyle w:val="a9"/>
        <w:numPr>
          <w:ilvl w:val="2"/>
          <w:numId w:val="22"/>
        </w:num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t>Требования к документации, необходимой для проведения практики:</w:t>
      </w:r>
    </w:p>
    <w:p w:rsidR="009308C9" w:rsidRPr="00F94AFA" w:rsidRDefault="009308C9" w:rsidP="009D2302">
      <w:pPr>
        <w:pStyle w:val="a9"/>
        <w:numPr>
          <w:ilvl w:val="0"/>
          <w:numId w:val="9"/>
        </w:num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Программа преддипломной практики;</w:t>
      </w:r>
    </w:p>
    <w:p w:rsidR="009308C9" w:rsidRPr="00F94AFA" w:rsidRDefault="009308C9" w:rsidP="009D2302">
      <w:pPr>
        <w:pStyle w:val="a9"/>
        <w:numPr>
          <w:ilvl w:val="0"/>
          <w:numId w:val="9"/>
        </w:num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Путёвка;</w:t>
      </w:r>
    </w:p>
    <w:p w:rsidR="009308C9" w:rsidRPr="00F94AFA" w:rsidRDefault="009308C9" w:rsidP="009D2302">
      <w:pPr>
        <w:pStyle w:val="a9"/>
        <w:numPr>
          <w:ilvl w:val="0"/>
          <w:numId w:val="9"/>
        </w:num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График прохождения практики;</w:t>
      </w:r>
    </w:p>
    <w:p w:rsidR="009308C9" w:rsidRPr="00F94AFA" w:rsidRDefault="009308C9" w:rsidP="009D2302">
      <w:pPr>
        <w:pStyle w:val="a9"/>
        <w:numPr>
          <w:ilvl w:val="0"/>
          <w:numId w:val="9"/>
        </w:num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Дневник преддипломной практики;</w:t>
      </w:r>
    </w:p>
    <w:p w:rsidR="009308C9" w:rsidRPr="00F94AFA" w:rsidRDefault="009308C9" w:rsidP="009D2302">
      <w:pPr>
        <w:pStyle w:val="a9"/>
        <w:numPr>
          <w:ilvl w:val="0"/>
          <w:numId w:val="9"/>
        </w:num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Характеристика на студента содержащая сведения об уровне  освоения студентом общих и профессиональных компетенций в период прохождения практики (оформляется общим и методическим  руководителями  практики);</w:t>
      </w:r>
    </w:p>
    <w:p w:rsidR="009308C9" w:rsidRPr="00F94AFA" w:rsidRDefault="009308C9" w:rsidP="009D2302">
      <w:pPr>
        <w:pStyle w:val="a9"/>
        <w:numPr>
          <w:ilvl w:val="0"/>
          <w:numId w:val="9"/>
        </w:numPr>
        <w:ind w:left="-567" w:firstLine="1276"/>
        <w:jc w:val="both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 xml:space="preserve">Отчёт студента о проделанной работе </w:t>
      </w:r>
      <w:r w:rsidR="009D2302" w:rsidRPr="00F94AFA">
        <w:rPr>
          <w:rFonts w:ascii="Times New Roman" w:hAnsi="Times New Roman"/>
          <w:sz w:val="28"/>
          <w:szCs w:val="28"/>
        </w:rPr>
        <w:t>во время преддипломной практики.</w:t>
      </w:r>
    </w:p>
    <w:p w:rsidR="009D2302" w:rsidRPr="00F94AFA" w:rsidRDefault="009D2302" w:rsidP="009D2302">
      <w:pPr>
        <w:pStyle w:val="a9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308C9" w:rsidRPr="00F94AFA" w:rsidRDefault="009308C9" w:rsidP="009D2302">
      <w:pPr>
        <w:pStyle w:val="a9"/>
        <w:numPr>
          <w:ilvl w:val="2"/>
          <w:numId w:val="22"/>
        </w:num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t>Требования к учебно-методическому обеспечению:</w:t>
      </w:r>
    </w:p>
    <w:p w:rsidR="009D2302" w:rsidRPr="00F94AFA" w:rsidRDefault="009D2302" w:rsidP="009D2302">
      <w:pPr>
        <w:pStyle w:val="a9"/>
        <w:ind w:left="709"/>
        <w:jc w:val="both"/>
        <w:rPr>
          <w:rFonts w:ascii="Times New Roman" w:hAnsi="Times New Roman"/>
          <w:sz w:val="28"/>
          <w:szCs w:val="28"/>
        </w:rPr>
      </w:pPr>
    </w:p>
    <w:p w:rsidR="009308C9" w:rsidRPr="00F94AFA" w:rsidRDefault="009308C9" w:rsidP="009D2302">
      <w:pPr>
        <w:pStyle w:val="a9"/>
        <w:numPr>
          <w:ilvl w:val="0"/>
          <w:numId w:val="1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Методические рекомендации по методикам  проведения продаж лекарственных средств.</w:t>
      </w:r>
    </w:p>
    <w:p w:rsidR="009308C9" w:rsidRPr="00F94AFA" w:rsidRDefault="009308C9" w:rsidP="009D2302">
      <w:pPr>
        <w:pStyle w:val="a9"/>
        <w:numPr>
          <w:ilvl w:val="0"/>
          <w:numId w:val="1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Методические рекомендации по изготовлению лекарственных форм.</w:t>
      </w:r>
    </w:p>
    <w:p w:rsidR="009308C9" w:rsidRPr="00F94AFA" w:rsidRDefault="009308C9" w:rsidP="009D2302">
      <w:pPr>
        <w:pStyle w:val="a9"/>
        <w:numPr>
          <w:ilvl w:val="0"/>
          <w:numId w:val="10"/>
        </w:numPr>
        <w:spacing w:after="0" w:line="36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Сборник нормативно</w:t>
      </w:r>
      <w:r w:rsidR="009D2302" w:rsidRPr="00F94AFA">
        <w:rPr>
          <w:rFonts w:ascii="Times New Roman" w:hAnsi="Times New Roman"/>
          <w:sz w:val="28"/>
          <w:szCs w:val="28"/>
        </w:rPr>
        <w:t xml:space="preserve"> </w:t>
      </w:r>
      <w:r w:rsidRPr="00F94AFA">
        <w:rPr>
          <w:rFonts w:ascii="Times New Roman" w:hAnsi="Times New Roman"/>
          <w:sz w:val="28"/>
          <w:szCs w:val="28"/>
        </w:rPr>
        <w:t>- регламентирующей документации аптечного учреждения.</w:t>
      </w:r>
    </w:p>
    <w:p w:rsidR="009308C9" w:rsidRPr="00F94AFA" w:rsidRDefault="009308C9" w:rsidP="009D2302">
      <w:pPr>
        <w:pStyle w:val="a9"/>
        <w:numPr>
          <w:ilvl w:val="0"/>
          <w:numId w:val="10"/>
        </w:numPr>
        <w:spacing w:after="0" w:line="360" w:lineRule="auto"/>
        <w:ind w:left="0" w:firstLine="1276"/>
        <w:jc w:val="both"/>
        <w:rPr>
          <w:rFonts w:ascii="Times New Roman" w:eastAsia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Методические рекомендации по оформлению первичной учётной документации аптечного учреждения.</w:t>
      </w:r>
    </w:p>
    <w:p w:rsidR="009308C9" w:rsidRPr="00F94AFA" w:rsidRDefault="009308C9" w:rsidP="009D2302">
      <w:pPr>
        <w:pStyle w:val="a9"/>
        <w:numPr>
          <w:ilvl w:val="0"/>
          <w:numId w:val="10"/>
        </w:numPr>
        <w:spacing w:after="0" w:line="360" w:lineRule="auto"/>
        <w:ind w:left="0" w:firstLine="1276"/>
        <w:jc w:val="both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94AFA">
        <w:rPr>
          <w:rFonts w:ascii="Times New Roman" w:hAnsi="Times New Roman"/>
          <w:sz w:val="28"/>
          <w:szCs w:val="28"/>
        </w:rPr>
        <w:t>Методические рекомендации по выполнению выпускной квалиф</w:t>
      </w:r>
      <w:r w:rsidR="009D2302" w:rsidRPr="00F94AFA">
        <w:rPr>
          <w:rFonts w:ascii="Times New Roman" w:hAnsi="Times New Roman"/>
          <w:sz w:val="28"/>
          <w:szCs w:val="28"/>
        </w:rPr>
        <w:t>икационной работы.</w:t>
      </w:r>
    </w:p>
    <w:p w:rsidR="009D2302" w:rsidRPr="00F94AFA" w:rsidRDefault="009D2302" w:rsidP="009D2302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308C9" w:rsidRPr="00F94AFA" w:rsidRDefault="009308C9" w:rsidP="009D2302">
      <w:pPr>
        <w:pStyle w:val="a9"/>
        <w:numPr>
          <w:ilvl w:val="2"/>
          <w:numId w:val="22"/>
        </w:num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t>Требования к материально-техническому обеспечению:</w:t>
      </w:r>
    </w:p>
    <w:p w:rsidR="009308C9" w:rsidRPr="00F94AFA" w:rsidRDefault="009308C9" w:rsidP="009D2302">
      <w:pPr>
        <w:pStyle w:val="a9"/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Соответствует материально-техническому обеспечению аптечных учреждений.</w:t>
      </w:r>
    </w:p>
    <w:p w:rsidR="009D2302" w:rsidRPr="00F94AFA" w:rsidRDefault="009D2302" w:rsidP="009D2302">
      <w:pPr>
        <w:pStyle w:val="a9"/>
        <w:ind w:left="-567" w:firstLine="1276"/>
        <w:jc w:val="both"/>
        <w:rPr>
          <w:rFonts w:ascii="Times New Roman" w:hAnsi="Times New Roman"/>
          <w:b/>
          <w:sz w:val="28"/>
          <w:szCs w:val="28"/>
        </w:rPr>
      </w:pPr>
    </w:p>
    <w:p w:rsidR="009308C9" w:rsidRPr="00F94AFA" w:rsidRDefault="009308C9" w:rsidP="009D2302">
      <w:pPr>
        <w:pStyle w:val="a9"/>
        <w:numPr>
          <w:ilvl w:val="2"/>
          <w:numId w:val="22"/>
        </w:numPr>
        <w:ind w:left="-567" w:firstLine="1276"/>
        <w:jc w:val="both"/>
        <w:rPr>
          <w:rFonts w:ascii="Times New Roman" w:hAnsi="Times New Roman"/>
          <w:b/>
          <w:sz w:val="28"/>
          <w:szCs w:val="28"/>
          <w:shd w:val="clear" w:color="auto" w:fill="FFFF00"/>
        </w:rPr>
      </w:pPr>
      <w:r w:rsidRPr="00F94AFA">
        <w:rPr>
          <w:rFonts w:ascii="Times New Roman" w:hAnsi="Times New Roman"/>
          <w:b/>
          <w:sz w:val="28"/>
          <w:szCs w:val="28"/>
        </w:rPr>
        <w:t>Перечень нормативных регламентирующих  документов, учебных изданий, интернет ресурсов.</w:t>
      </w:r>
    </w:p>
    <w:p w:rsidR="009D2302" w:rsidRPr="00F94AFA" w:rsidRDefault="009D2302" w:rsidP="009D2302">
      <w:pPr>
        <w:pStyle w:val="a9"/>
        <w:ind w:left="709"/>
        <w:jc w:val="both"/>
        <w:rPr>
          <w:rFonts w:ascii="Times New Roman" w:hAnsi="Times New Roman"/>
          <w:b/>
          <w:sz w:val="28"/>
          <w:szCs w:val="28"/>
          <w:shd w:val="clear" w:color="auto" w:fill="FFFF00"/>
        </w:rPr>
      </w:pPr>
    </w:p>
    <w:p w:rsidR="009308C9" w:rsidRPr="00F94AFA" w:rsidRDefault="009308C9" w:rsidP="009D2302">
      <w:pPr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t>Перечень нормативных регламентирующих документов:</w:t>
      </w:r>
    </w:p>
    <w:p w:rsidR="009308C9" w:rsidRPr="00F94AFA" w:rsidRDefault="009308C9" w:rsidP="009D2302">
      <w:pPr>
        <w:pStyle w:val="a9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22360D" w:rsidRPr="00F94AFA">
        <w:rPr>
          <w:rFonts w:ascii="Times New Roman" w:hAnsi="Times New Roman"/>
          <w:sz w:val="28"/>
          <w:szCs w:val="28"/>
        </w:rPr>
        <w:t>33.02.01</w:t>
      </w:r>
      <w:r w:rsidRPr="00F94AFA">
        <w:rPr>
          <w:rFonts w:ascii="Times New Roman" w:hAnsi="Times New Roman"/>
          <w:sz w:val="28"/>
          <w:szCs w:val="28"/>
        </w:rPr>
        <w:t xml:space="preserve"> Фармация  от </w:t>
      </w:r>
      <w:r w:rsidR="0022360D" w:rsidRPr="00F94AFA">
        <w:rPr>
          <w:rFonts w:ascii="Times New Roman" w:hAnsi="Times New Roman"/>
          <w:sz w:val="28"/>
          <w:szCs w:val="28"/>
        </w:rPr>
        <w:t>12.05.2014</w:t>
      </w:r>
      <w:r w:rsidRPr="00F94AFA">
        <w:rPr>
          <w:rFonts w:ascii="Times New Roman" w:hAnsi="Times New Roman"/>
          <w:sz w:val="28"/>
          <w:szCs w:val="28"/>
        </w:rPr>
        <w:t>.</w:t>
      </w:r>
    </w:p>
    <w:p w:rsidR="009308C9" w:rsidRPr="00F94AFA" w:rsidRDefault="009308C9" w:rsidP="009D2302">
      <w:pPr>
        <w:pStyle w:val="a9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Федеральный закон от 04.05.2011 №</w:t>
      </w:r>
      <w:r w:rsidR="009D2302" w:rsidRPr="00F94AFA">
        <w:rPr>
          <w:rFonts w:ascii="Times New Roman" w:hAnsi="Times New Roman"/>
          <w:sz w:val="28"/>
          <w:szCs w:val="28"/>
        </w:rPr>
        <w:t xml:space="preserve"> </w:t>
      </w:r>
      <w:r w:rsidRPr="00F94AFA">
        <w:rPr>
          <w:rFonts w:ascii="Times New Roman" w:hAnsi="Times New Roman"/>
          <w:sz w:val="28"/>
          <w:szCs w:val="28"/>
        </w:rPr>
        <w:t>99-ФЗ «Об обращении лекарственных средств»</w:t>
      </w:r>
    </w:p>
    <w:p w:rsidR="009308C9" w:rsidRPr="00F94AFA" w:rsidRDefault="009308C9" w:rsidP="009D2302">
      <w:pPr>
        <w:pStyle w:val="a9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Федеральный закон от 30 марта 1999 г. №</w:t>
      </w:r>
      <w:r w:rsidR="009D2302" w:rsidRPr="00F94AFA">
        <w:rPr>
          <w:rFonts w:ascii="Times New Roman" w:hAnsi="Times New Roman"/>
          <w:sz w:val="28"/>
          <w:szCs w:val="28"/>
        </w:rPr>
        <w:t xml:space="preserve"> </w:t>
      </w:r>
      <w:r w:rsidRPr="00F94AFA">
        <w:rPr>
          <w:rFonts w:ascii="Times New Roman" w:hAnsi="Times New Roman"/>
          <w:sz w:val="28"/>
          <w:szCs w:val="28"/>
        </w:rPr>
        <w:t>52-ФЗ «О санитарно-эпидемиологическом благополучии населения».</w:t>
      </w:r>
    </w:p>
    <w:p w:rsidR="009308C9" w:rsidRPr="00F94AFA" w:rsidRDefault="009308C9" w:rsidP="009D2302">
      <w:pPr>
        <w:pStyle w:val="a9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94AFA">
        <w:rPr>
          <w:rFonts w:ascii="Times New Roman" w:hAnsi="Times New Roman"/>
          <w:sz w:val="28"/>
          <w:szCs w:val="28"/>
        </w:rPr>
        <w:t>Федеральный закон от 21 ноября 2011 г. № 323-ФЗ « Об основах охраны  здоровья граждан в Российской Федерации»</w:t>
      </w:r>
    </w:p>
    <w:p w:rsidR="009308C9" w:rsidRPr="00F94AFA" w:rsidRDefault="009308C9" w:rsidP="009D2302">
      <w:pPr>
        <w:pStyle w:val="a9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Постановление Правительства РФ №</w:t>
      </w:r>
      <w:r w:rsidR="009D2302" w:rsidRPr="00F94AFA">
        <w:rPr>
          <w:rFonts w:ascii="Times New Roman" w:hAnsi="Times New Roman"/>
          <w:sz w:val="28"/>
          <w:szCs w:val="28"/>
        </w:rPr>
        <w:t xml:space="preserve"> </w:t>
      </w:r>
      <w:r w:rsidRPr="00F94AFA">
        <w:rPr>
          <w:rFonts w:ascii="Times New Roman" w:hAnsi="Times New Roman"/>
          <w:sz w:val="28"/>
          <w:szCs w:val="28"/>
        </w:rPr>
        <w:t>865 от 25.10.2010 «О государственном регулировании цен на лекарственные препараты, включенные в перечень ЖНВЛП»</w:t>
      </w:r>
    </w:p>
    <w:p w:rsidR="009308C9" w:rsidRPr="00F94AFA" w:rsidRDefault="009308C9" w:rsidP="009D2302">
      <w:pPr>
        <w:pStyle w:val="a9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Приказ Минздравсоцразвития РФ №</w:t>
      </w:r>
      <w:r w:rsidR="009D2302" w:rsidRPr="00F94AFA">
        <w:rPr>
          <w:rFonts w:ascii="Times New Roman" w:hAnsi="Times New Roman"/>
          <w:sz w:val="28"/>
          <w:szCs w:val="28"/>
        </w:rPr>
        <w:t xml:space="preserve"> </w:t>
      </w:r>
      <w:r w:rsidRPr="00F94AFA">
        <w:rPr>
          <w:rFonts w:ascii="Times New Roman" w:hAnsi="Times New Roman"/>
          <w:sz w:val="28"/>
          <w:szCs w:val="28"/>
        </w:rPr>
        <w:t>706-Н ОТ 23.08.2010Г. «Об утверждении правил хранения лекарственных средств»</w:t>
      </w:r>
    </w:p>
    <w:p w:rsidR="009308C9" w:rsidRPr="00F94AFA" w:rsidRDefault="009308C9" w:rsidP="009D2302">
      <w:pPr>
        <w:pStyle w:val="a9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Приказ МЗ РФ №</w:t>
      </w:r>
      <w:r w:rsidR="009D2302" w:rsidRPr="00F94AFA">
        <w:rPr>
          <w:rFonts w:ascii="Times New Roman" w:hAnsi="Times New Roman"/>
          <w:sz w:val="28"/>
          <w:szCs w:val="28"/>
        </w:rPr>
        <w:t xml:space="preserve"> </w:t>
      </w:r>
      <w:r w:rsidRPr="00F94AFA">
        <w:rPr>
          <w:rFonts w:ascii="Times New Roman" w:hAnsi="Times New Roman"/>
          <w:sz w:val="28"/>
          <w:szCs w:val="28"/>
        </w:rPr>
        <w:t>309 «Об утверждении инструкции по санитарному режиму аптечных организаций»</w:t>
      </w:r>
    </w:p>
    <w:p w:rsidR="009308C9" w:rsidRPr="00F94AFA" w:rsidRDefault="009308C9" w:rsidP="009D2302">
      <w:pPr>
        <w:pStyle w:val="a9"/>
        <w:numPr>
          <w:ilvl w:val="0"/>
          <w:numId w:val="11"/>
        </w:numPr>
        <w:tabs>
          <w:tab w:val="clear" w:pos="0"/>
        </w:tabs>
        <w:spacing w:after="0" w:line="36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Приказ МЗ РФ №214 от 16.07.1997 «О контроле качества лекарственных средств, изготовляемых в аптеках»</w:t>
      </w:r>
    </w:p>
    <w:p w:rsidR="009D2302" w:rsidRPr="00F94AFA" w:rsidRDefault="009308C9" w:rsidP="009D2302">
      <w:pPr>
        <w:pStyle w:val="a9"/>
        <w:numPr>
          <w:ilvl w:val="0"/>
          <w:numId w:val="11"/>
        </w:numPr>
        <w:tabs>
          <w:tab w:val="clear" w:pos="0"/>
        </w:tabs>
        <w:spacing w:after="0" w:line="36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Приказ МЗ РФ №1175-н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учёта и хранения»</w:t>
      </w:r>
    </w:p>
    <w:p w:rsidR="009308C9" w:rsidRPr="00F94AFA" w:rsidRDefault="009308C9" w:rsidP="009D2302">
      <w:pPr>
        <w:pStyle w:val="a9"/>
        <w:numPr>
          <w:ilvl w:val="0"/>
          <w:numId w:val="11"/>
        </w:numPr>
        <w:tabs>
          <w:tab w:val="clear" w:pos="0"/>
        </w:tabs>
        <w:spacing w:after="0" w:line="36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lastRenderedPageBreak/>
        <w:t>Приказ  Минздравсоцразвития РФ от 18.09.2006 №</w:t>
      </w:r>
      <w:r w:rsidR="009D2302" w:rsidRPr="00F94AFA">
        <w:rPr>
          <w:rFonts w:ascii="Times New Roman" w:hAnsi="Times New Roman"/>
          <w:sz w:val="28"/>
          <w:szCs w:val="28"/>
        </w:rPr>
        <w:t xml:space="preserve"> </w:t>
      </w:r>
      <w:r w:rsidRPr="00F94AFA">
        <w:rPr>
          <w:rFonts w:ascii="Times New Roman" w:hAnsi="Times New Roman"/>
          <w:sz w:val="28"/>
          <w:szCs w:val="28"/>
        </w:rPr>
        <w:t>665 «Об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имеющих право н6а получение государственной социальной помощи</w:t>
      </w:r>
    </w:p>
    <w:p w:rsidR="009308C9" w:rsidRPr="00F94AFA" w:rsidRDefault="009308C9" w:rsidP="009D2302">
      <w:pPr>
        <w:pStyle w:val="a9"/>
        <w:numPr>
          <w:ilvl w:val="0"/>
          <w:numId w:val="11"/>
        </w:numPr>
        <w:tabs>
          <w:tab w:val="clear" w:pos="0"/>
        </w:tabs>
        <w:spacing w:after="0" w:line="360" w:lineRule="auto"/>
        <w:ind w:left="-426" w:firstLine="851"/>
        <w:jc w:val="both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 xml:space="preserve">Приказ МЗ РФ №80 от 04.03.03 «Об утверждении ОСТа «Правила отпуска (реализации) ЛС в аптечных организациях). </w:t>
      </w:r>
    </w:p>
    <w:p w:rsidR="009308C9" w:rsidRPr="00F94AFA" w:rsidRDefault="00714279" w:rsidP="009D2302">
      <w:pPr>
        <w:spacing w:after="0" w:line="240" w:lineRule="auto"/>
        <w:ind w:left="-567" w:firstLine="1276"/>
        <w:jc w:val="both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br w:type="page"/>
      </w:r>
    </w:p>
    <w:p w:rsidR="009308C9" w:rsidRPr="00F94AFA" w:rsidRDefault="009308C9" w:rsidP="009D230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t>Перечень учебных изданий.</w:t>
      </w:r>
    </w:p>
    <w:p w:rsidR="009D2302" w:rsidRPr="00F94AFA" w:rsidRDefault="009D2302" w:rsidP="009D23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08C9" w:rsidRPr="00F94AFA" w:rsidRDefault="009308C9" w:rsidP="009D23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9308C9" w:rsidRPr="00F94AFA" w:rsidRDefault="009308C9" w:rsidP="009D2302">
      <w:pPr>
        <w:spacing w:after="0" w:line="240" w:lineRule="auto"/>
        <w:ind w:left="-567" w:firstLine="1276"/>
        <w:jc w:val="both"/>
        <w:rPr>
          <w:rFonts w:ascii="Times New Roman" w:hAnsi="Times New Roman"/>
          <w:b/>
          <w:sz w:val="28"/>
          <w:szCs w:val="28"/>
        </w:rPr>
      </w:pPr>
    </w:p>
    <w:p w:rsidR="009308C9" w:rsidRPr="00F94AFA" w:rsidRDefault="009308C9" w:rsidP="009D2302">
      <w:pPr>
        <w:pStyle w:val="a9"/>
        <w:numPr>
          <w:ilvl w:val="0"/>
          <w:numId w:val="1"/>
        </w:num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1. Государственная фармакопея РФ (</w:t>
      </w:r>
      <w:r w:rsidRPr="00F94AFA">
        <w:rPr>
          <w:rFonts w:ascii="Times New Roman" w:hAnsi="Times New Roman"/>
          <w:sz w:val="28"/>
          <w:szCs w:val="28"/>
          <w:lang w:val="en-US"/>
        </w:rPr>
        <w:t>I</w:t>
      </w:r>
      <w:r w:rsidRPr="00F94AFA">
        <w:rPr>
          <w:rFonts w:ascii="Times New Roman" w:hAnsi="Times New Roman"/>
          <w:sz w:val="28"/>
          <w:szCs w:val="28"/>
        </w:rPr>
        <w:t xml:space="preserve"> часть). – </w:t>
      </w:r>
      <w:r w:rsidRPr="00F94AFA">
        <w:rPr>
          <w:rFonts w:ascii="Times New Roman" w:hAnsi="Times New Roman"/>
          <w:sz w:val="28"/>
          <w:szCs w:val="28"/>
          <w:lang w:val="en-US"/>
        </w:rPr>
        <w:t>XII</w:t>
      </w:r>
      <w:r w:rsidRPr="00F94AFA">
        <w:rPr>
          <w:rFonts w:ascii="Times New Roman" w:hAnsi="Times New Roman"/>
          <w:sz w:val="28"/>
          <w:szCs w:val="28"/>
        </w:rPr>
        <w:t xml:space="preserve"> изд. – М.: «Медицина», 2007.</w:t>
      </w:r>
    </w:p>
    <w:p w:rsidR="009308C9" w:rsidRPr="00F94AFA" w:rsidRDefault="009308C9" w:rsidP="009D2302">
      <w:pPr>
        <w:pStyle w:val="a9"/>
        <w:numPr>
          <w:ilvl w:val="0"/>
          <w:numId w:val="1"/>
        </w:num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Государственная фармакопея СССР (</w:t>
      </w:r>
      <w:r w:rsidRPr="00F94AFA">
        <w:rPr>
          <w:rFonts w:ascii="Times New Roman" w:hAnsi="Times New Roman"/>
          <w:sz w:val="28"/>
          <w:szCs w:val="28"/>
          <w:lang w:val="en-US"/>
        </w:rPr>
        <w:t>II</w:t>
      </w:r>
      <w:r w:rsidRPr="00F94AFA">
        <w:rPr>
          <w:rFonts w:ascii="Times New Roman" w:hAnsi="Times New Roman"/>
          <w:sz w:val="28"/>
          <w:szCs w:val="28"/>
        </w:rPr>
        <w:t xml:space="preserve"> часть). – </w:t>
      </w:r>
      <w:r w:rsidRPr="00F94AFA">
        <w:rPr>
          <w:rFonts w:ascii="Times New Roman" w:hAnsi="Times New Roman"/>
          <w:sz w:val="28"/>
          <w:szCs w:val="28"/>
          <w:lang w:val="en-US"/>
        </w:rPr>
        <w:t>XI</w:t>
      </w:r>
      <w:r w:rsidRPr="00F94AFA">
        <w:rPr>
          <w:rFonts w:ascii="Times New Roman" w:hAnsi="Times New Roman"/>
          <w:sz w:val="28"/>
          <w:szCs w:val="28"/>
        </w:rPr>
        <w:t xml:space="preserve"> изд. – М.: «Медицина», 1990.</w:t>
      </w:r>
    </w:p>
    <w:p w:rsidR="009308C9" w:rsidRPr="00F94AFA" w:rsidRDefault="009308C9" w:rsidP="009D2302">
      <w:pPr>
        <w:pStyle w:val="a9"/>
        <w:numPr>
          <w:ilvl w:val="0"/>
          <w:numId w:val="1"/>
        </w:num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Громова Э. Г. «Справочник по лекарственным средствам с рецептурой для фармацевтов и медсестер». Санкт – Петербург, 2012.</w:t>
      </w:r>
    </w:p>
    <w:p w:rsidR="009308C9" w:rsidRPr="00F94AFA" w:rsidRDefault="009308C9" w:rsidP="009D2302">
      <w:pPr>
        <w:pStyle w:val="a9"/>
        <w:numPr>
          <w:ilvl w:val="0"/>
          <w:numId w:val="1"/>
        </w:num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Лекарственные препараты в России. Справочник ВИДАЛЬ, Москва, 2013.</w:t>
      </w:r>
    </w:p>
    <w:p w:rsidR="009308C9" w:rsidRPr="00F94AFA" w:rsidRDefault="009308C9" w:rsidP="009D2302">
      <w:pPr>
        <w:pStyle w:val="a9"/>
        <w:numPr>
          <w:ilvl w:val="0"/>
          <w:numId w:val="1"/>
        </w:num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Реестр лекарственных средств России, 2013.</w:t>
      </w:r>
    </w:p>
    <w:p w:rsidR="009308C9" w:rsidRPr="00F94AFA" w:rsidRDefault="009308C9" w:rsidP="009D2302">
      <w:pPr>
        <w:pStyle w:val="a9"/>
        <w:numPr>
          <w:ilvl w:val="0"/>
          <w:numId w:val="1"/>
        </w:num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Косова И.В., Лоскутова Е.Е., Максимкина Е.А. Организация и экономика фармации. Москва. Академия, 2002.</w:t>
      </w:r>
    </w:p>
    <w:p w:rsidR="009308C9" w:rsidRPr="00F94AFA" w:rsidRDefault="009308C9" w:rsidP="009D2302">
      <w:pPr>
        <w:pStyle w:val="a9"/>
        <w:numPr>
          <w:ilvl w:val="0"/>
          <w:numId w:val="1"/>
        </w:num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Е.В.Михеева Информационные технологии в профессиональной деятельности (ГРИФ), Проспект, 2010</w:t>
      </w:r>
    </w:p>
    <w:p w:rsidR="009308C9" w:rsidRPr="00F94AFA" w:rsidRDefault="009308C9" w:rsidP="009D2302">
      <w:pPr>
        <w:pStyle w:val="a9"/>
        <w:numPr>
          <w:ilvl w:val="0"/>
          <w:numId w:val="1"/>
        </w:numPr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Т.В.Козлова, Правовое обеспечение профессиональной деятельности; учебное пособие для студентов медицинских колледжей, М.: ГЭОТАР, 2009</w:t>
      </w:r>
    </w:p>
    <w:p w:rsidR="009D2302" w:rsidRPr="00F94AFA" w:rsidRDefault="009308C9" w:rsidP="009D2302">
      <w:pPr>
        <w:pStyle w:val="a9"/>
        <w:numPr>
          <w:ilvl w:val="0"/>
          <w:numId w:val="1"/>
        </w:numPr>
        <w:spacing w:after="0" w:line="240" w:lineRule="auto"/>
        <w:ind w:left="-567" w:firstLine="1276"/>
        <w:jc w:val="both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Приказы и инструкции Министерства здравоохранения и социального развития РФ.</w:t>
      </w:r>
    </w:p>
    <w:p w:rsidR="009D2302" w:rsidRPr="00F94AFA" w:rsidRDefault="009D2302" w:rsidP="009D2302">
      <w:pPr>
        <w:pStyle w:val="a9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308C9" w:rsidRPr="00F94AFA" w:rsidRDefault="009308C9" w:rsidP="009D2302">
      <w:pPr>
        <w:pStyle w:val="a9"/>
        <w:numPr>
          <w:ilvl w:val="1"/>
          <w:numId w:val="23"/>
        </w:numPr>
        <w:spacing w:after="0" w:line="360" w:lineRule="auto"/>
        <w:ind w:left="-567" w:firstLine="1276"/>
        <w:jc w:val="both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b/>
          <w:color w:val="000000"/>
          <w:sz w:val="28"/>
          <w:szCs w:val="28"/>
        </w:rPr>
        <w:t>Требования к руководителям практики от образовательного учреждения и лечебно-профилактических учреждений:</w:t>
      </w:r>
    </w:p>
    <w:p w:rsidR="009308C9" w:rsidRPr="00F94AFA" w:rsidRDefault="009308C9" w:rsidP="009D2302">
      <w:pPr>
        <w:spacing w:after="0" w:line="240" w:lineRule="auto"/>
        <w:ind w:left="-567"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F94AFA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руководителю практики от образовательного учреждения: </w:t>
      </w:r>
    </w:p>
    <w:p w:rsidR="009308C9" w:rsidRPr="00F94AFA" w:rsidRDefault="009308C9" w:rsidP="009D2302">
      <w:pPr>
        <w:spacing w:after="0" w:line="360" w:lineRule="auto"/>
        <w:ind w:left="-567" w:firstLine="1134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94AFA">
        <w:rPr>
          <w:rFonts w:ascii="Times New Roman" w:hAnsi="Times New Roman"/>
          <w:color w:val="000000"/>
          <w:sz w:val="28"/>
          <w:szCs w:val="28"/>
        </w:rPr>
        <w:t>Преподаватели профессиональных модулей, имеющие высшее профессиональное образование.</w:t>
      </w:r>
    </w:p>
    <w:p w:rsidR="009308C9" w:rsidRPr="00F94AFA" w:rsidRDefault="009308C9" w:rsidP="009D2302">
      <w:pPr>
        <w:spacing w:after="0" w:line="360" w:lineRule="auto"/>
        <w:ind w:left="-567" w:firstLine="113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4AF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94AFA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руководителю практики от аптечных организаций: </w:t>
      </w:r>
    </w:p>
    <w:p w:rsidR="009D2302" w:rsidRPr="00F94AFA" w:rsidRDefault="009308C9" w:rsidP="009D2302">
      <w:pPr>
        <w:pStyle w:val="a9"/>
        <w:numPr>
          <w:ilvl w:val="0"/>
          <w:numId w:val="2"/>
        </w:numPr>
        <w:spacing w:after="0" w:line="360" w:lineRule="auto"/>
        <w:ind w:left="-567" w:firstLine="92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4AFA">
        <w:rPr>
          <w:rFonts w:ascii="Times New Roman" w:hAnsi="Times New Roman"/>
          <w:b/>
          <w:color w:val="000000"/>
          <w:sz w:val="28"/>
          <w:szCs w:val="28"/>
        </w:rPr>
        <w:t>Общие руководители преддипломной  практики:</w:t>
      </w:r>
      <w:r w:rsidRPr="00F94AFA">
        <w:rPr>
          <w:rFonts w:ascii="Times New Roman" w:hAnsi="Times New Roman"/>
          <w:color w:val="000000"/>
          <w:sz w:val="28"/>
          <w:szCs w:val="28"/>
        </w:rPr>
        <w:t xml:space="preserve"> провизоры, фармацевты - заведующие аптечными учреждениями.</w:t>
      </w:r>
    </w:p>
    <w:p w:rsidR="009308C9" w:rsidRPr="00F94AFA" w:rsidRDefault="009D2302" w:rsidP="009D2302">
      <w:pPr>
        <w:pStyle w:val="a9"/>
        <w:numPr>
          <w:ilvl w:val="0"/>
          <w:numId w:val="2"/>
        </w:numPr>
        <w:spacing w:after="0" w:line="360" w:lineRule="auto"/>
        <w:ind w:left="-567" w:firstLine="92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4AFA">
        <w:rPr>
          <w:rFonts w:ascii="Times New Roman" w:hAnsi="Times New Roman"/>
          <w:b/>
          <w:color w:val="000000"/>
          <w:sz w:val="28"/>
          <w:szCs w:val="28"/>
        </w:rPr>
        <w:t xml:space="preserve">2) </w:t>
      </w:r>
      <w:r w:rsidR="009308C9" w:rsidRPr="00F94AFA">
        <w:rPr>
          <w:rFonts w:ascii="Times New Roman" w:hAnsi="Times New Roman"/>
          <w:b/>
          <w:color w:val="000000"/>
          <w:sz w:val="28"/>
          <w:szCs w:val="28"/>
        </w:rPr>
        <w:t xml:space="preserve">Непосредственные руководители преддипломной практики: </w:t>
      </w:r>
      <w:r w:rsidR="009308C9" w:rsidRPr="00F94AFA">
        <w:rPr>
          <w:rFonts w:ascii="Times New Roman" w:hAnsi="Times New Roman"/>
          <w:color w:val="000000"/>
          <w:sz w:val="28"/>
          <w:szCs w:val="28"/>
        </w:rPr>
        <w:t>фармацевты аптечных учреждений.</w:t>
      </w:r>
    </w:p>
    <w:p w:rsidR="009308C9" w:rsidRPr="00F94AFA" w:rsidRDefault="00714279" w:rsidP="009D2302">
      <w:pPr>
        <w:pStyle w:val="a9"/>
        <w:tabs>
          <w:tab w:val="left" w:pos="258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4AFA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9D2302" w:rsidRPr="00F94AF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6. </w:t>
      </w:r>
      <w:r w:rsidR="009308C9" w:rsidRPr="00F94AFA">
        <w:rPr>
          <w:rFonts w:ascii="Times New Roman" w:hAnsi="Times New Roman"/>
          <w:b/>
          <w:color w:val="000000"/>
          <w:sz w:val="28"/>
          <w:szCs w:val="28"/>
        </w:rPr>
        <w:t>КОНТРОЛЬ И ОЦЕНКА РЕЗУЛЬТАТОВ ПРЕДДИПЛОМНОЙ ПРАКТИКИ</w:t>
      </w:r>
    </w:p>
    <w:p w:rsidR="009308C9" w:rsidRPr="00F94AFA" w:rsidRDefault="009308C9" w:rsidP="009D2302">
      <w:pPr>
        <w:pStyle w:val="a9"/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08C9" w:rsidRPr="00F94AFA" w:rsidRDefault="009308C9" w:rsidP="009D2302">
      <w:pPr>
        <w:spacing w:after="0" w:line="36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 xml:space="preserve">Преддипломная практика завершается дифференцированным зачётом, при условии положительной  характеристики аптечного учреждения  на обучающегося по освоению общих и профессиональных компетенций в период прохождения практики;  полноты и своевременности представления дневника практики и отчёта о практике.  </w:t>
      </w:r>
    </w:p>
    <w:p w:rsidR="009308C9" w:rsidRPr="00F94AFA" w:rsidRDefault="009308C9" w:rsidP="009D2302">
      <w:pPr>
        <w:spacing w:after="0" w:line="36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По окончании преддипломной практики студент предоставляет отчётную документацию:</w:t>
      </w:r>
    </w:p>
    <w:p w:rsidR="009308C9" w:rsidRPr="00F94AFA" w:rsidRDefault="009308C9" w:rsidP="009D2302">
      <w:pPr>
        <w:pStyle w:val="a9"/>
        <w:numPr>
          <w:ilvl w:val="0"/>
          <w:numId w:val="3"/>
        </w:numPr>
        <w:spacing w:after="0" w:line="36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Характеристика с места прохождения практики с печатью аптечного учреждения  (хранится в портфолио)</w:t>
      </w:r>
    </w:p>
    <w:p w:rsidR="009308C9" w:rsidRPr="00F94AFA" w:rsidRDefault="009308C9" w:rsidP="009D2302">
      <w:pPr>
        <w:pStyle w:val="a9"/>
        <w:numPr>
          <w:ilvl w:val="0"/>
          <w:numId w:val="3"/>
        </w:numPr>
        <w:spacing w:after="0" w:line="36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Дневник с отчётом по преддипломной практике.</w:t>
      </w:r>
    </w:p>
    <w:p w:rsidR="009308C9" w:rsidRPr="00F94AFA" w:rsidRDefault="009308C9" w:rsidP="009D2302">
      <w:pPr>
        <w:pStyle w:val="a9"/>
        <w:numPr>
          <w:ilvl w:val="0"/>
          <w:numId w:val="3"/>
        </w:numPr>
        <w:spacing w:after="0" w:line="36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Путёвка с отметкой о количестве отработанных дней, оценкой за практику, с подписью общего руководителя практики и печатью аптечного учреждения.</w:t>
      </w:r>
    </w:p>
    <w:p w:rsidR="009308C9" w:rsidRPr="00F94AFA" w:rsidRDefault="009308C9" w:rsidP="009D2302">
      <w:pPr>
        <w:spacing w:after="0" w:line="360" w:lineRule="auto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Дифференцированный зачёт (аттестация) проводится на базе колледжа , по результатам оформляется Аттестационный лист. Итоговая оценка за практику складывается из оценок за характеристику,  дневник, выполнения задания по билету, выполнения практической части ВКР (оформляется руководителем ВКР в дневнике ПДП).</w:t>
      </w:r>
    </w:p>
    <w:p w:rsidR="009308C9" w:rsidRPr="00F94AFA" w:rsidRDefault="009308C9" w:rsidP="009D2302">
      <w:pPr>
        <w:spacing w:after="0" w:line="360" w:lineRule="auto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t>Оценка результатов преддипломной практики оформляется в  аттестационной ведомости. Оценка выставляется в зачётную книжку.</w:t>
      </w:r>
      <w:bookmarkStart w:id="0" w:name="_GoBack"/>
      <w:bookmarkEnd w:id="0"/>
    </w:p>
    <w:p w:rsidR="00F91B42" w:rsidRPr="00F94AFA" w:rsidRDefault="00F91B4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56AAF" w:rsidRPr="00F94AFA" w:rsidRDefault="00714279" w:rsidP="009D2302">
      <w:pPr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br w:type="page"/>
      </w:r>
      <w:r w:rsidR="00456AAF" w:rsidRPr="00F94AFA">
        <w:rPr>
          <w:rFonts w:ascii="Times New Roman" w:hAnsi="Times New Roman"/>
          <w:b/>
          <w:sz w:val="28"/>
          <w:szCs w:val="28"/>
        </w:rPr>
        <w:lastRenderedPageBreak/>
        <w:t>ПМ.01 Реализация лекарственных средств и товаров аптечного ассортимента</w:t>
      </w:r>
    </w:p>
    <w:tbl>
      <w:tblPr>
        <w:tblW w:w="10490" w:type="dxa"/>
        <w:tblInd w:w="-459" w:type="dxa"/>
        <w:tblLayout w:type="fixed"/>
        <w:tblLook w:val="0000"/>
      </w:tblPr>
      <w:tblGrid>
        <w:gridCol w:w="4111"/>
        <w:gridCol w:w="4394"/>
        <w:gridCol w:w="1985"/>
      </w:tblGrid>
      <w:tr w:rsidR="00F91B42" w:rsidRPr="00F94AFA" w:rsidTr="006E16A9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1B42" w:rsidRPr="00F94AFA" w:rsidRDefault="00F91B42" w:rsidP="006E16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Результаты </w:t>
            </w:r>
          </w:p>
          <w:p w:rsidR="00F91B42" w:rsidRPr="00F94AFA" w:rsidRDefault="00F91B42" w:rsidP="006E16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E16A9" w:rsidRPr="00F94AFA" w:rsidRDefault="00F91B42" w:rsidP="006E16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Основные показатели </w:t>
            </w:r>
          </w:p>
          <w:p w:rsidR="00F91B42" w:rsidRPr="00F94AFA" w:rsidRDefault="00F91B42" w:rsidP="006E16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оценки результата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B42" w:rsidRPr="00F94AFA" w:rsidRDefault="00F91B42" w:rsidP="006E16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F91B42" w:rsidRPr="00F94AFA" w:rsidTr="006E16A9">
        <w:trPr>
          <w:trHeight w:val="63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numPr>
                <w:ilvl w:val="0"/>
                <w:numId w:val="13"/>
              </w:numPr>
              <w:suppressAutoHyphens w:val="0"/>
              <w:snapToGrid w:val="0"/>
              <w:spacing w:after="0" w:line="240" w:lineRule="auto"/>
              <w:ind w:left="0" w:hanging="252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 демонстрация знаний нормативно – правовой базы при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 xml:space="preserve">приеме, хранении лекарственных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средств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, лекарственного растительного сырья и других товаров аптечного ассортимента;</w:t>
            </w:r>
          </w:p>
          <w:p w:rsidR="00F91B42" w:rsidRPr="00F94AFA" w:rsidRDefault="00F91B42" w:rsidP="006E16A9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ind w:left="0" w:hanging="252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соблюдение правил приема и условий хранения лекарственных средств, лекарственного растительного сырья и других товаров аптечного ассортимента</w:t>
            </w:r>
          </w:p>
          <w:p w:rsidR="00F91B42" w:rsidRPr="00F94AFA" w:rsidRDefault="00F91B42" w:rsidP="006E16A9">
            <w:pPr>
              <w:spacing w:after="0"/>
              <w:ind w:hanging="252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в соответствиями с требованиями нормативных документов.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1B42" w:rsidRPr="00F94AFA" w:rsidRDefault="00F91B42" w:rsidP="006E16A9">
            <w:pPr>
              <w:numPr>
                <w:ilvl w:val="0"/>
                <w:numId w:val="17"/>
              </w:numPr>
              <w:suppressAutoHyphens w:val="0"/>
              <w:snapToGrid w:val="0"/>
              <w:spacing w:after="0" w:line="240" w:lineRule="auto"/>
              <w:ind w:left="0" w:hanging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устный экзамен с практической частью;</w:t>
            </w:r>
          </w:p>
          <w:p w:rsidR="00F91B42" w:rsidRPr="00F94AFA" w:rsidRDefault="00F91B42" w:rsidP="006E16A9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 w:hanging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 тестовый контроль с применением информационных технологий;</w:t>
            </w:r>
          </w:p>
          <w:p w:rsidR="00F91B42" w:rsidRPr="00F94AFA" w:rsidRDefault="00F91B42" w:rsidP="006E16A9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 w:hanging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 решение ситуационных задач;</w:t>
            </w:r>
          </w:p>
          <w:p w:rsidR="00F91B42" w:rsidRPr="00F94AFA" w:rsidRDefault="00F91B42" w:rsidP="006E16A9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 w:hanging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деловая игра;</w:t>
            </w:r>
          </w:p>
          <w:p w:rsidR="00F91B42" w:rsidRPr="00F94AFA" w:rsidRDefault="00F91B42" w:rsidP="006E16A9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 w:hanging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экспертная оценка выполнения практического задания;</w:t>
            </w:r>
          </w:p>
          <w:p w:rsidR="00F91B42" w:rsidRPr="00F94AFA" w:rsidRDefault="00F91B42" w:rsidP="006E16A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экспертная оценка на практическом занятии.</w:t>
            </w: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1B42" w:rsidRPr="00F94AFA" w:rsidRDefault="00F91B42" w:rsidP="006E16A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B42" w:rsidRPr="00F94AFA" w:rsidTr="006E16A9">
        <w:trPr>
          <w:trHeight w:val="40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1.2. Отпускать лекарственные средства населению, в том числе по льготным рецептам  и по требованиям учреждений здравоохранения.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numPr>
                <w:ilvl w:val="0"/>
                <w:numId w:val="14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 достаточность знаний нормативно – правовой базы при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 xml:space="preserve">отпуске лекарственных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средств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населению, в том числе по бесплатным и льготным рецептам;</w:t>
            </w:r>
          </w:p>
          <w:p w:rsidR="00F91B42" w:rsidRPr="00F94AFA" w:rsidRDefault="00F91B42" w:rsidP="006E16A9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достаточность знаний нормативно – правовой базы при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 xml:space="preserve">отпуске лекарственных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средств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по требованиям учреждений здравоохранения;</w:t>
            </w:r>
          </w:p>
          <w:p w:rsidR="00F91B42" w:rsidRPr="00F94AFA" w:rsidRDefault="00F91B42" w:rsidP="006E16A9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соблюдение правил отпуска лекарственных средств населению, в том числе по льготным рецептам; по требованиям учреждений здравоохранения в соответствиями с нормативными документами.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1B42" w:rsidRPr="00F94AFA" w:rsidRDefault="00F91B42" w:rsidP="00930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B42" w:rsidRPr="00F94AFA" w:rsidTr="006E16A9">
        <w:trPr>
          <w:trHeight w:val="63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1.3. Продавать изделия медицинского назначения и другие товары аптечного ассортимента.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numPr>
                <w:ilvl w:val="0"/>
                <w:numId w:val="15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 соблюдение правил реализации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изделий медицинского назначения и других товаров аптечного ассортимента.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1B42" w:rsidRPr="00F94AFA" w:rsidRDefault="00F91B42" w:rsidP="00930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B42" w:rsidRPr="00F94AFA" w:rsidTr="006E16A9">
        <w:trPr>
          <w:trHeight w:val="170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ПК 1.4. Участвовать в оформлении торгового зала.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numPr>
                <w:ilvl w:val="0"/>
                <w:numId w:val="15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 оформления торгового зала требованиям отраслевого стандарта;</w:t>
            </w:r>
          </w:p>
          <w:p w:rsidR="00F91B42" w:rsidRPr="00F94AFA" w:rsidRDefault="00F91B42" w:rsidP="006E16A9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достаточность знаний основ мерчандайзинга.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1B42" w:rsidRPr="00F94AFA" w:rsidRDefault="00F91B42" w:rsidP="00930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B42" w:rsidRPr="00F94AFA" w:rsidTr="006E16A9">
        <w:trPr>
          <w:trHeight w:val="32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ПК 1.5. Информировать </w:t>
            </w:r>
          </w:p>
          <w:p w:rsidR="00F91B42" w:rsidRPr="00F94AFA" w:rsidRDefault="00F91B42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население, медицинских работников учреждений здравоохранения о товарах аптечного ассортимента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numPr>
                <w:ilvl w:val="0"/>
                <w:numId w:val="16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полнота информировании</w:t>
            </w:r>
          </w:p>
          <w:p w:rsidR="00F91B42" w:rsidRPr="00F94AFA" w:rsidRDefault="00F91B42" w:rsidP="006E16A9">
            <w:pPr>
              <w:numPr>
                <w:ilvl w:val="0"/>
                <w:numId w:val="16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населения и медицинских работников о товарах аптечного ассортимента.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1B42" w:rsidRPr="00F94AFA" w:rsidRDefault="00F91B42" w:rsidP="00930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B42" w:rsidRPr="00F94AFA" w:rsidTr="006E16A9">
        <w:trPr>
          <w:trHeight w:val="63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numPr>
                <w:ilvl w:val="0"/>
                <w:numId w:val="16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эффективность соблюдения санитарно-гигиенических правил, техники безопасности и противопожарной безопасности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1B42" w:rsidRPr="00F94AFA" w:rsidRDefault="00F91B42" w:rsidP="00930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B42" w:rsidRPr="00F94AFA" w:rsidTr="006E16A9">
        <w:trPr>
          <w:trHeight w:val="63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ПК 1.7. Оказывать первую медицинскую помощь.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numPr>
                <w:ilvl w:val="0"/>
                <w:numId w:val="16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оказание первой медицинской помощи.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1B42" w:rsidRPr="00F94AFA" w:rsidRDefault="00F91B42" w:rsidP="00930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B42" w:rsidRPr="00F94AFA" w:rsidTr="006E16A9">
        <w:trPr>
          <w:trHeight w:val="63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ПК 1.8. Оформлять документы первичного учета.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достаточность знаний нормативно – правовой базы при оформлении документов первичного учета при реализации лекарственных средств и других товаров аптечного ассортимента;</w:t>
            </w:r>
          </w:p>
          <w:p w:rsidR="00F91B42" w:rsidRPr="00F94AFA" w:rsidRDefault="00F91B42" w:rsidP="006E16A9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соблюдение правил оформления документов первичного учета.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91B42" w:rsidRPr="00F94AFA" w:rsidRDefault="00F91B42" w:rsidP="00930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B42" w:rsidRPr="00F94AFA" w:rsidTr="006E16A9">
        <w:trPr>
          <w:trHeight w:val="113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ПК 1.9. Осуществлять профессиональную деятельность с учётом психологических особенностей  групп населения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91B42" w:rsidRPr="00F94AFA" w:rsidRDefault="00F91B42" w:rsidP="006E1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полнота информирования  медицинских работников о психологических особенностях групп населения</w:t>
            </w:r>
          </w:p>
          <w:p w:rsidR="00F91B42" w:rsidRPr="00F94AFA" w:rsidRDefault="00F91B42" w:rsidP="006E1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1B42" w:rsidRPr="00F94AFA" w:rsidRDefault="00F91B42" w:rsidP="009308C9">
            <w:pPr>
              <w:ind w:left="17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56AAF" w:rsidRPr="00F94AFA" w:rsidRDefault="00456AA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56AAF" w:rsidRPr="00F94AFA" w:rsidRDefault="00456AAF" w:rsidP="00456AAF">
      <w:pPr>
        <w:rPr>
          <w:rFonts w:ascii="Times New Roman" w:hAnsi="Times New Roman"/>
          <w:sz w:val="28"/>
          <w:szCs w:val="28"/>
        </w:rPr>
      </w:pPr>
    </w:p>
    <w:p w:rsidR="00456AAF" w:rsidRPr="00F94AFA" w:rsidRDefault="00714279" w:rsidP="00456A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F94AFA">
        <w:rPr>
          <w:rFonts w:ascii="Times New Roman" w:hAnsi="Times New Roman"/>
          <w:sz w:val="28"/>
          <w:szCs w:val="28"/>
        </w:rPr>
        <w:br w:type="page"/>
      </w:r>
    </w:p>
    <w:tbl>
      <w:tblPr>
        <w:tblW w:w="10490" w:type="dxa"/>
        <w:tblInd w:w="-459" w:type="dxa"/>
        <w:tblLayout w:type="fixed"/>
        <w:tblLook w:val="0000"/>
      </w:tblPr>
      <w:tblGrid>
        <w:gridCol w:w="4156"/>
        <w:gridCol w:w="3215"/>
        <w:gridCol w:w="3119"/>
      </w:tblGrid>
      <w:tr w:rsidR="00456AAF" w:rsidRPr="00F94AFA" w:rsidTr="006E16A9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AAF" w:rsidRPr="00F94AFA" w:rsidRDefault="00456AAF" w:rsidP="006E16A9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Результаты</w:t>
            </w:r>
          </w:p>
          <w:p w:rsidR="00456AAF" w:rsidRPr="00F94AFA" w:rsidRDefault="00456AAF" w:rsidP="006E16A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56AAF" w:rsidRPr="00F94AFA" w:rsidRDefault="00456AAF" w:rsidP="006E16A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AAF" w:rsidRPr="00F94AFA" w:rsidRDefault="00456AAF" w:rsidP="006E16A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456AAF" w:rsidRPr="00F94AFA" w:rsidTr="006E16A9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наличие положительных отзывов с баз производственной практики.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6AAF" w:rsidRPr="00F94AFA" w:rsidRDefault="00456AAF" w:rsidP="006E16A9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456AAF" w:rsidRPr="00F94AFA" w:rsidTr="006E16A9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</w:t>
            </w:r>
          </w:p>
          <w:p w:rsidR="00456AAF" w:rsidRPr="00F94AFA" w:rsidRDefault="00456AAF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оценивать их эффективность и качество.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обоснованность выбора типовых методов и способов выполнения профессиональных задач.</w:t>
            </w:r>
          </w:p>
          <w:p w:rsidR="00456AAF" w:rsidRPr="00F94AFA" w:rsidRDefault="00456AAF" w:rsidP="006E16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6AAF" w:rsidRPr="00F94AFA" w:rsidRDefault="00456AAF" w:rsidP="006E16A9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Интерпретация результатов наблюдений за деятельностью обучающегося в процессе освоения </w:t>
            </w:r>
          </w:p>
          <w:p w:rsidR="00456AAF" w:rsidRPr="00F94AFA" w:rsidRDefault="00456AAF" w:rsidP="006E16A9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образовательной программы.</w:t>
            </w:r>
          </w:p>
        </w:tc>
      </w:tr>
      <w:tr w:rsidR="00456AAF" w:rsidRPr="00F94AFA" w:rsidTr="006E16A9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ОК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точность и быстрота оценки ситуации;</w:t>
            </w:r>
          </w:p>
          <w:p w:rsidR="00456AAF" w:rsidRPr="00F94AFA" w:rsidRDefault="00456AAF" w:rsidP="006E16A9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правильность принятия решения в стандартных и нестандартных ситуациях.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6AAF" w:rsidRPr="00F94AFA" w:rsidRDefault="00456AAF" w:rsidP="006E16A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Наблюдение и оценка на практических занятиях при выполнении работ и на производственной практике.</w:t>
            </w:r>
          </w:p>
        </w:tc>
      </w:tr>
      <w:tr w:rsidR="00456AAF" w:rsidRPr="00F94AFA" w:rsidTr="006E16A9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личностного развития.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numPr>
                <w:ilvl w:val="0"/>
                <w:numId w:val="18"/>
              </w:numPr>
              <w:tabs>
                <w:tab w:val="left" w:pos="252"/>
              </w:tabs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эффективный поиск необходимой информации при отпуске товаров аптечного ассортимента.</w:t>
            </w:r>
          </w:p>
          <w:p w:rsidR="00456AAF" w:rsidRPr="00F94AFA" w:rsidRDefault="00456AAF" w:rsidP="006E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6AAF" w:rsidRPr="00F94AFA" w:rsidRDefault="00456AAF" w:rsidP="006E16A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Наблюдение и оценка на практических занятиях при выполнении работ и на производственной практике.</w:t>
            </w:r>
          </w:p>
        </w:tc>
      </w:tr>
      <w:tr w:rsidR="00456AAF" w:rsidRPr="00F94AFA" w:rsidTr="006E16A9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ОК 5. Использовать информационно – коммуникационные технологии в профессиональной деятельности.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эффективность и обоснованность использования информационно-коммуникационных технологий в профессиональной деятельности фармацевта.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6AAF" w:rsidRPr="00F94AFA" w:rsidRDefault="00456AAF" w:rsidP="006E16A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456AAF" w:rsidRPr="00F94AFA" w:rsidTr="006E16A9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ОК 6. Работать в коллективе и в команде, эффективно общаться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 коллегами, руководством, потребителями.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эффективное взаимодействие и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общение с коллегами и руководством аптеки;</w:t>
            </w:r>
          </w:p>
          <w:p w:rsidR="00456AAF" w:rsidRPr="00F94AFA" w:rsidRDefault="00456AAF" w:rsidP="006E16A9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положительные отзывы с производственной практики.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6AAF" w:rsidRPr="00F94AFA" w:rsidRDefault="00456AAF" w:rsidP="006E16A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Интерпретация результатов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наблюдений за деятельностью обучающегося в процессе освоения образовательной программы.</w:t>
            </w:r>
          </w:p>
          <w:p w:rsidR="00456AAF" w:rsidRPr="00F94AFA" w:rsidRDefault="00456AAF" w:rsidP="006E16A9">
            <w:pPr>
              <w:snapToGrid w:val="0"/>
              <w:spacing w:after="0" w:line="240" w:lineRule="auto"/>
              <w:ind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456AAF" w:rsidRPr="00F94AFA" w:rsidRDefault="00456AAF" w:rsidP="006E16A9">
            <w:pPr>
              <w:snapToGrid w:val="0"/>
              <w:spacing w:after="0" w:line="240" w:lineRule="auto"/>
              <w:ind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AAF" w:rsidRPr="00F94AFA" w:rsidTr="006E16A9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самоанализ и коррекция результатов выполнения своих профессиональных обязанностей.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6AAF" w:rsidRPr="00F94AFA" w:rsidRDefault="00456AAF" w:rsidP="006E16A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456AAF" w:rsidRPr="00F94AFA" w:rsidTr="006E16A9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эффективное планирование обучающимися повышения своего личностного и профессионального уровня развития.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6AAF" w:rsidRPr="00F94AFA" w:rsidRDefault="00456AAF" w:rsidP="006E16A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самообразования.</w:t>
            </w:r>
          </w:p>
        </w:tc>
      </w:tr>
      <w:tr w:rsidR="00456AAF" w:rsidRPr="00F94AFA" w:rsidTr="006E16A9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готовность к инновациям в области профессиональной деятельности.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6AAF" w:rsidRPr="00F94AFA" w:rsidRDefault="00456AAF" w:rsidP="006E16A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456AAF" w:rsidRPr="00F94AFA" w:rsidTr="006E16A9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ОК 10. Бережно относится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бережное отношение к историческому наследию и культурным традициям народа;</w:t>
            </w:r>
          </w:p>
          <w:p w:rsidR="00456AAF" w:rsidRPr="00F94AFA" w:rsidRDefault="00456AAF" w:rsidP="006E16A9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6AAF" w:rsidRPr="00F94AFA" w:rsidRDefault="00456AAF" w:rsidP="006E16A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456AAF" w:rsidRPr="00F94AFA" w:rsidTr="006E16A9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ОК 11. Быть готовым брать на себя нравственные обязательства по отношению к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природе, обществу и человеку.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бережное отношение к окружающей среде и соблюдение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природоохранных мероприятий;</w:t>
            </w:r>
          </w:p>
          <w:p w:rsidR="00456AAF" w:rsidRPr="00F94AFA" w:rsidRDefault="00456AAF" w:rsidP="006E16A9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соблюдение правил и норм взаимоотношений в обществе.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6AAF" w:rsidRPr="00F94AFA" w:rsidRDefault="00456AAF" w:rsidP="006E16A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Интерпретация результатов наблюдений за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деятельностью обучающегося в процессе освоения образовательной программы.</w:t>
            </w:r>
          </w:p>
        </w:tc>
      </w:tr>
      <w:tr w:rsidR="00456AAF" w:rsidRPr="00F94AFA" w:rsidTr="006E16A9"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numPr>
                <w:ilvl w:val="0"/>
                <w:numId w:val="19"/>
              </w:numPr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пропаганда и ведение здорового образа жизни с целью профилактики профессиональных заболеваний.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6AAF" w:rsidRPr="00F94AFA" w:rsidRDefault="00456AAF" w:rsidP="006E16A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456AAF" w:rsidRPr="00F94AFA" w:rsidRDefault="00456AAF" w:rsidP="006E16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1B42" w:rsidRPr="00F94AFA" w:rsidRDefault="00F91B42" w:rsidP="006E16A9">
      <w:pPr>
        <w:tabs>
          <w:tab w:val="left" w:pos="35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AAF" w:rsidRPr="00F94AFA" w:rsidRDefault="00714279" w:rsidP="006E16A9">
      <w:pPr>
        <w:tabs>
          <w:tab w:val="left" w:pos="3564"/>
        </w:tabs>
        <w:jc w:val="center"/>
        <w:rPr>
          <w:rFonts w:ascii="Times New Roman" w:hAnsi="Times New Roman"/>
          <w:b/>
          <w:sz w:val="28"/>
          <w:szCs w:val="28"/>
        </w:rPr>
      </w:pPr>
      <w:r w:rsidRPr="00F94AFA">
        <w:rPr>
          <w:rFonts w:ascii="Times New Roman" w:hAnsi="Times New Roman"/>
          <w:b/>
          <w:sz w:val="28"/>
          <w:szCs w:val="28"/>
        </w:rPr>
        <w:br w:type="page"/>
      </w:r>
      <w:r w:rsidR="00456AAF" w:rsidRPr="00F94AFA">
        <w:rPr>
          <w:rFonts w:ascii="Times New Roman" w:hAnsi="Times New Roman"/>
          <w:b/>
          <w:sz w:val="28"/>
          <w:szCs w:val="28"/>
        </w:rPr>
        <w:lastRenderedPageBreak/>
        <w:t>ПМ.02 Изготовление лекарственных форм и проведение обязательных видов внутриаптечного контроля</w:t>
      </w:r>
    </w:p>
    <w:p w:rsidR="00456AAF" w:rsidRPr="00F94AFA" w:rsidRDefault="00456AAF" w:rsidP="00456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10046" w:type="dxa"/>
        <w:tblInd w:w="-15" w:type="dxa"/>
        <w:tblLayout w:type="fixed"/>
        <w:tblLook w:val="0000"/>
      </w:tblPr>
      <w:tblGrid>
        <w:gridCol w:w="3384"/>
        <w:gridCol w:w="3969"/>
        <w:gridCol w:w="2693"/>
      </w:tblGrid>
      <w:tr w:rsidR="00456AAF" w:rsidRPr="00F94AFA" w:rsidTr="006E16A9"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AAF" w:rsidRPr="00F94AFA" w:rsidRDefault="00456AAF" w:rsidP="006E16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Результаты </w:t>
            </w:r>
          </w:p>
          <w:p w:rsidR="00456AAF" w:rsidRPr="00F94AFA" w:rsidRDefault="00456AAF" w:rsidP="006E16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E16A9" w:rsidRPr="00F94AFA" w:rsidRDefault="00456AAF" w:rsidP="006E16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Основные показатели </w:t>
            </w:r>
          </w:p>
          <w:p w:rsidR="00456AAF" w:rsidRPr="00F94AFA" w:rsidRDefault="00456AAF" w:rsidP="006E16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оценки результата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AAF" w:rsidRPr="00F94AFA" w:rsidRDefault="00456AAF" w:rsidP="006E16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Формы и методы контроля и оценки</w:t>
            </w:r>
          </w:p>
        </w:tc>
      </w:tr>
      <w:tr w:rsidR="00456AAF" w:rsidRPr="00F94AFA" w:rsidTr="006E16A9"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- демонстрация  достаточности знаний нормативно – правовой базы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 - соблюдение технологических требований и условий при  изготовлении твёрдых, жидких, мягких, стерильных и  асептических лекарственных форм.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оформление лекарственных средств к отпуску в соответствии </w:t>
            </w:r>
            <w:r w:rsidRPr="00F94AF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 требованиями нормативно – правовой базы.</w:t>
            </w:r>
          </w:p>
          <w:p w:rsidR="00456AAF" w:rsidRPr="00F94AFA" w:rsidRDefault="00456AAF" w:rsidP="006E16A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проведение тестового контроля с примене-нием информационных технологий;</w:t>
            </w:r>
          </w:p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проведение фронтального опроса;</w:t>
            </w:r>
          </w:p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проведение углубленного опроса;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экспертное наблюде-ние за решением ситуационных задач;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экспертное наблюдение за деловой игрой; 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заслушивание рефератов; 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 экспертное визуальное наблюдение за выполнением практических действий </w:t>
            </w:r>
          </w:p>
        </w:tc>
      </w:tr>
      <w:tr w:rsidR="00456AAF" w:rsidRPr="00F94AFA" w:rsidTr="006E16A9"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pStyle w:val="a6"/>
              <w:tabs>
                <w:tab w:val="left" w:pos="684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ПК 2.2. Изготавливать внутриаптечную заготовку и фасовать лекарственные средства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для последующей реализации.</w:t>
            </w:r>
          </w:p>
          <w:p w:rsidR="00456AAF" w:rsidRPr="00F94AFA" w:rsidRDefault="00456AAF" w:rsidP="006E16A9">
            <w:pPr>
              <w:pStyle w:val="a6"/>
              <w:tabs>
                <w:tab w:val="left" w:pos="6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демонстрация достаточности знаний нормативно – правовой базы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по изготовлению внутриаптечной заготовки и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фасовки, требований производственной санитарии;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- соблюдение технологических требований и условий при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изготовлении внутриаптечной заготовки и фасовки;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 - упаковка и оформление лекарственных средств к отпуску в соответствии с требованиями нормативно – правовой базы.</w:t>
            </w:r>
          </w:p>
          <w:p w:rsidR="00456AAF" w:rsidRPr="00F94AFA" w:rsidRDefault="00456AAF" w:rsidP="006E16A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проведение тестового контроля с примене-нием информационных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технологий;</w:t>
            </w:r>
          </w:p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проведение фронтального опроса;</w:t>
            </w:r>
          </w:p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проведение углубленного опроса;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экспертное наблюде-ние за решением ситуационных задач;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экспертное наблюдение за деловой игрой; 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заслушивание рефератов; </w:t>
            </w:r>
          </w:p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 экспертное визуальное наблюдение за выполнением практических действий</w:t>
            </w:r>
          </w:p>
        </w:tc>
      </w:tr>
      <w:tr w:rsidR="00456AAF" w:rsidRPr="00F94AFA" w:rsidTr="006E16A9"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pStyle w:val="a6"/>
              <w:tabs>
                <w:tab w:val="left" w:pos="684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ПК 2.3. Владеть обязательными видами внутриаптечного контроля лекарственных средств.</w:t>
            </w:r>
          </w:p>
          <w:p w:rsidR="00456AAF" w:rsidRPr="00F94AFA" w:rsidRDefault="00456AAF" w:rsidP="006E16A9">
            <w:pPr>
              <w:pStyle w:val="a6"/>
              <w:tabs>
                <w:tab w:val="left" w:pos="684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- демонстрация достаточности знаний нормативно – правовой базы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- соблюдение требований к регистрации результатов контроля качества лекарственных средств.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проведение тестового контроля с примене-нием информационных технологий;</w:t>
            </w:r>
          </w:p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проведение фронтального опроса;</w:t>
            </w:r>
          </w:p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проведение углубленного опроса;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экспертное наблюде-ние за решением ситуационных задач;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экспертное наблюдение за деловой игрой; 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наблюдение за составлением  портфолио;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заслушивание рефератов; </w:t>
            </w:r>
          </w:p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 экспертное визуальное наблюдение за выполнением практических действий</w:t>
            </w:r>
          </w:p>
        </w:tc>
      </w:tr>
      <w:tr w:rsidR="00456AAF" w:rsidRPr="00F94AFA" w:rsidTr="006E16A9"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pStyle w:val="a6"/>
              <w:tabs>
                <w:tab w:val="left" w:pos="684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- соблюдение санитарно-гигиенических правил, техники безопасности и противопожарной безопасность при изготовлении и проведении обязательных видов контроля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проведение тестового контроля с примене-нием информационных технологий;</w:t>
            </w:r>
          </w:p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проведение фронтального опроса;</w:t>
            </w:r>
          </w:p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проведение углубленного опроса;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экспертное наблюде-ние за решением ситуационных задач;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экспертное наблюдение за деловой игрой; 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заслушивание рефератов.</w:t>
            </w:r>
          </w:p>
        </w:tc>
      </w:tr>
      <w:tr w:rsidR="00456AAF" w:rsidRPr="00F94AFA" w:rsidTr="006E16A9"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pStyle w:val="a6"/>
              <w:tabs>
                <w:tab w:val="left" w:pos="684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2.5. Оформлять документы первичного учета.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- демонстрация достаточности знаний нормативно – правовой базы при оформлении документов первичного учета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при изготовлении и контроле качества лекарственных форм, внутриаптечной заготовке и фасовке лекарственных средств.</w:t>
            </w:r>
          </w:p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- соблюдение правил оформления документов первичного учета.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проведение тестового контроля с примене-нием информационных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технологий;</w:t>
            </w:r>
          </w:p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проведение фронтального опроса;</w:t>
            </w:r>
          </w:p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проведение углубленного опроса;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экспертное наблюде-ние за решением ситуационных задач;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экспертное наблюдение за деловой игрой; 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заслушивание рефератов; </w:t>
            </w:r>
          </w:p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 экспертное визуальное наблюдение за выполнением практических действий</w:t>
            </w:r>
          </w:p>
        </w:tc>
      </w:tr>
      <w:tr w:rsidR="00456AAF" w:rsidRPr="00F94AFA" w:rsidTr="006E16A9"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pStyle w:val="a6"/>
              <w:tabs>
                <w:tab w:val="left" w:pos="684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ПК 1.2. 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демонстрация полноты знаний нормативно – правовой базы при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 xml:space="preserve">отпуске лекарственных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средств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населению, в том числе по бесплатным и льготным рецептам;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- демонстрация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полноты знаний нормативно – правовой базы при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 xml:space="preserve">отпуске лекарственных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средств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по требованиям учреждений здравоохранения;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- соблюдение правил отпуска лекарственных средств населению и условий хранения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лекарственных средств, в том числе по льготным рецептам и по требованиям учреждений здравоохранения в соответствии с требованиями нормативных документов.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проведение тестового контроля с примене-нием информационных технологий;</w:t>
            </w:r>
          </w:p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проведение фронтального опроса;</w:t>
            </w:r>
          </w:p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проведение углубленного опроса;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экспертное наблюде-ние за решением ситуационных задач;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экспертное наблюдение за деловой игрой; 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наблюдение за составлением  портфолио;</w:t>
            </w:r>
          </w:p>
          <w:p w:rsidR="00456AAF" w:rsidRPr="00F94AFA" w:rsidRDefault="00456AAF" w:rsidP="006E16A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заслушивание рефератов; </w:t>
            </w:r>
          </w:p>
          <w:p w:rsidR="00456AAF" w:rsidRPr="00F94AFA" w:rsidRDefault="00456AAF" w:rsidP="006E16A9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 экспертное визуальное наблюдение за выполнением практических действий</w:t>
            </w:r>
          </w:p>
        </w:tc>
      </w:tr>
    </w:tbl>
    <w:p w:rsidR="00714279" w:rsidRPr="00F94AFA" w:rsidRDefault="00714279" w:rsidP="006E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56AAF" w:rsidRPr="00F94AFA" w:rsidRDefault="00714279" w:rsidP="006E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F94AFA">
        <w:rPr>
          <w:rFonts w:ascii="Times New Roman" w:hAnsi="Times New Roman"/>
          <w:bCs/>
          <w:i/>
          <w:sz w:val="28"/>
          <w:szCs w:val="28"/>
        </w:rPr>
        <w:br w:type="page"/>
      </w:r>
    </w:p>
    <w:tbl>
      <w:tblPr>
        <w:tblW w:w="10046" w:type="dxa"/>
        <w:tblInd w:w="-15" w:type="dxa"/>
        <w:tblLayout w:type="fixed"/>
        <w:tblLook w:val="0000"/>
      </w:tblPr>
      <w:tblGrid>
        <w:gridCol w:w="3593"/>
        <w:gridCol w:w="3641"/>
        <w:gridCol w:w="2812"/>
      </w:tblGrid>
      <w:tr w:rsidR="00A8578A" w:rsidRPr="00F94AFA" w:rsidTr="006E16A9">
        <w:trPr>
          <w:trHeight w:val="144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578A" w:rsidRPr="00F94AFA" w:rsidRDefault="00A8578A" w:rsidP="006E16A9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Результаты</w:t>
            </w:r>
          </w:p>
          <w:p w:rsidR="00A8578A" w:rsidRPr="00F94AFA" w:rsidRDefault="00A8578A" w:rsidP="006E16A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8578A" w:rsidRPr="00F94AFA" w:rsidRDefault="00A8578A" w:rsidP="006E16A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78A" w:rsidRPr="00F94AFA" w:rsidRDefault="00A8578A" w:rsidP="006E16A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A8578A" w:rsidRPr="00F94AFA" w:rsidTr="006E16A9">
        <w:trPr>
          <w:trHeight w:val="637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 - объяснение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социальной значимости профессии фармацевта, формирования точности, аккуратности, внимательности при изготовлении и контроле качества лекарственных средств.</w:t>
            </w:r>
          </w:p>
          <w:p w:rsidR="00A8578A" w:rsidRPr="00F94AFA" w:rsidRDefault="00A8578A" w:rsidP="006E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- иметь положительные отзывы с производственной практики.</w:t>
            </w:r>
          </w:p>
          <w:p w:rsidR="00A8578A" w:rsidRPr="00F94AFA" w:rsidRDefault="00A8578A" w:rsidP="006E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8578A" w:rsidRPr="00F94AFA" w:rsidTr="006E16A9">
        <w:trPr>
          <w:trHeight w:val="637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- обоснованность выбора типовых методов и способов выполнения профессиональных задач;</w:t>
            </w:r>
          </w:p>
          <w:p w:rsidR="00A8578A" w:rsidRPr="00F94AFA" w:rsidRDefault="00A8578A" w:rsidP="006E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- оценка эффективности и качества выполнения изготовления лекарственных форм и проведения обязательных видов внутриаптечного контроля. </w:t>
            </w:r>
          </w:p>
          <w:p w:rsidR="00A8578A" w:rsidRPr="00F94AFA" w:rsidRDefault="00A8578A" w:rsidP="006E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8578A" w:rsidRPr="00F94AFA" w:rsidTr="006E16A9">
        <w:trPr>
          <w:trHeight w:val="637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точно и быстро оценивать ситуацию и правильно принимать решения в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стандартных и нестандартных ситуациях при изготовлении лекарственных форм.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на практических и лабораторных занятиях при выполнении работ по учебной и производственной практикам.</w:t>
            </w:r>
          </w:p>
        </w:tc>
      </w:tr>
      <w:tr w:rsidR="00A8578A" w:rsidRPr="00F94AFA" w:rsidTr="006E16A9">
        <w:trPr>
          <w:trHeight w:val="637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личностного развития.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8578A" w:rsidRPr="00F94AFA" w:rsidRDefault="006E16A9" w:rsidP="006E16A9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-б</w:t>
            </w:r>
            <w:r w:rsidR="00A8578A" w:rsidRPr="00F94AFA">
              <w:rPr>
                <w:rFonts w:ascii="Times New Roman" w:hAnsi="Times New Roman"/>
                <w:bCs/>
                <w:sz w:val="28"/>
                <w:szCs w:val="28"/>
              </w:rPr>
              <w:t>ыстро и точно находить и использовать необходимую информацию о свойствах лекарственных веществ и методах их анализа;</w:t>
            </w:r>
          </w:p>
          <w:p w:rsidR="00A8578A" w:rsidRPr="00F94AFA" w:rsidRDefault="00A8578A" w:rsidP="006E16A9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 и оценка на практических и лабораторных занятиях при выполнении работ по учебной и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производственной практикам.</w:t>
            </w:r>
          </w:p>
        </w:tc>
      </w:tr>
      <w:tr w:rsidR="00A8578A" w:rsidRPr="00F94AFA" w:rsidTr="006E16A9">
        <w:trPr>
          <w:trHeight w:val="637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ОК 5. Использовать информационно – коммуникационные технологии в профессиональной деятельности.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обоснованно использовать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информационно-коммуникационные технологии в профессиональной деятельности фармацевта.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8578A" w:rsidRPr="00F94AFA" w:rsidTr="006E16A9">
        <w:trPr>
          <w:trHeight w:val="637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эффективное взаимодействие и общение с коллегами и руководством аптеки;</w:t>
            </w:r>
          </w:p>
          <w:p w:rsidR="00A8578A" w:rsidRPr="00F94AFA" w:rsidRDefault="00A8578A" w:rsidP="006E16A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 - положительные отзывы с производственной практики.</w:t>
            </w:r>
          </w:p>
          <w:p w:rsidR="00A8578A" w:rsidRPr="00F94AFA" w:rsidRDefault="00A8578A" w:rsidP="006E16A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578A" w:rsidRPr="00F94AFA" w:rsidRDefault="00A8578A" w:rsidP="006E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78A" w:rsidRPr="00F94AFA" w:rsidRDefault="00A8578A" w:rsidP="006E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8578A" w:rsidRPr="00F94AFA" w:rsidTr="006E16A9">
        <w:trPr>
          <w:trHeight w:val="637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 - ответственное отношение к результатам выполнения своих профессиональных обязанностей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8578A" w:rsidRPr="00F94AFA" w:rsidTr="006E16A9">
        <w:trPr>
          <w:trHeight w:val="637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эффективное планирование обучающимися повышения своего личностного и профессионального уровня развития.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самообразования.</w:t>
            </w:r>
          </w:p>
        </w:tc>
      </w:tr>
      <w:tr w:rsidR="00A8578A" w:rsidRPr="00F94AFA" w:rsidTr="006E16A9">
        <w:trPr>
          <w:trHeight w:val="405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рациональное использование современных технологий при изготовлении лекарственных форм и контроле их качества.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Интерпретация результатов наблюдений за деятельностью обучающегося в процессе освоения образовательной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программы.</w:t>
            </w:r>
          </w:p>
        </w:tc>
      </w:tr>
      <w:tr w:rsidR="00A8578A" w:rsidRPr="00F94AFA" w:rsidTr="006E16A9">
        <w:trPr>
          <w:trHeight w:val="637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>ОК 10. Бережно относится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- бережное отношение к историческому наследию и культурным традициям народа;</w:t>
            </w:r>
          </w:p>
          <w:p w:rsidR="00A8578A" w:rsidRPr="00F94AFA" w:rsidRDefault="00A8578A" w:rsidP="006E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78A" w:rsidRPr="00F94AFA" w:rsidRDefault="00A8578A" w:rsidP="006E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-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8578A" w:rsidRPr="00F94AFA" w:rsidTr="006E16A9">
        <w:trPr>
          <w:trHeight w:val="637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- бережное отношение к окружающей среде и соблюдение природоохранных мероприятий;</w:t>
            </w:r>
          </w:p>
          <w:p w:rsidR="00A8578A" w:rsidRPr="00F94AFA" w:rsidRDefault="00A8578A" w:rsidP="006E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- соблюдение правил и норм взаимоотношений в обществе.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8578A" w:rsidRPr="00F94AFA" w:rsidTr="006E16A9">
        <w:trPr>
          <w:trHeight w:val="637"/>
        </w:trPr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- пропаганда и ведение здорового образа жизни с целью профилактики профессиональных заболеваний.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578A" w:rsidRPr="00F94AFA" w:rsidRDefault="00A8578A" w:rsidP="006E16A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</w:tbl>
    <w:p w:rsidR="00A8578A" w:rsidRPr="00F94AFA" w:rsidRDefault="00A8578A" w:rsidP="006E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56AAF" w:rsidRPr="00714279" w:rsidRDefault="00714279" w:rsidP="006E16A9">
      <w:pPr>
        <w:tabs>
          <w:tab w:val="left" w:pos="356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56AAF" w:rsidRPr="00714279">
        <w:rPr>
          <w:rFonts w:ascii="Times New Roman" w:hAnsi="Times New Roman"/>
          <w:b/>
          <w:sz w:val="28"/>
          <w:szCs w:val="28"/>
        </w:rPr>
        <w:lastRenderedPageBreak/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tbl>
      <w:tblPr>
        <w:tblW w:w="104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5"/>
        <w:gridCol w:w="4939"/>
        <w:gridCol w:w="2744"/>
      </w:tblGrid>
      <w:tr w:rsidR="00A8578A" w:rsidRPr="00F94AFA" w:rsidTr="006E16A9">
        <w:trPr>
          <w:trHeight w:val="988"/>
        </w:trPr>
        <w:tc>
          <w:tcPr>
            <w:tcW w:w="2755" w:type="dxa"/>
            <w:shd w:val="clear" w:color="auto" w:fill="auto"/>
            <w:vAlign w:val="center"/>
          </w:tcPr>
          <w:p w:rsidR="00A8578A" w:rsidRPr="00F94AFA" w:rsidRDefault="00A8578A" w:rsidP="009308C9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Результаты </w:t>
            </w:r>
          </w:p>
          <w:p w:rsidR="00A8578A" w:rsidRPr="00F94AFA" w:rsidRDefault="00A8578A" w:rsidP="009308C9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6E16A9" w:rsidRPr="00F94AFA" w:rsidRDefault="00A8578A" w:rsidP="009308C9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Основные показатели</w:t>
            </w:r>
          </w:p>
          <w:p w:rsidR="00A8578A" w:rsidRPr="00F94AFA" w:rsidRDefault="00A8578A" w:rsidP="009308C9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оценки результата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A8578A" w:rsidRPr="00F94AFA" w:rsidRDefault="00A8578A" w:rsidP="009308C9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A8578A" w:rsidRPr="00F94AFA" w:rsidTr="006E16A9">
        <w:trPr>
          <w:trHeight w:val="3640"/>
        </w:trPr>
        <w:tc>
          <w:tcPr>
            <w:tcW w:w="2755" w:type="dxa"/>
            <w:shd w:val="clear" w:color="auto" w:fill="auto"/>
          </w:tcPr>
          <w:p w:rsidR="00A8578A" w:rsidRPr="00F94AFA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ПК 3.1. </w:t>
            </w:r>
          </w:p>
          <w:p w:rsidR="00A8578A" w:rsidRPr="00F94AFA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Анализировать спрос на товары аптечного ассортимента.</w:t>
            </w:r>
          </w:p>
        </w:tc>
        <w:tc>
          <w:tcPr>
            <w:tcW w:w="4939" w:type="dxa"/>
            <w:shd w:val="clear" w:color="auto" w:fill="auto"/>
          </w:tcPr>
          <w:p w:rsidR="00A8578A" w:rsidRPr="00F94AFA" w:rsidRDefault="00A8578A" w:rsidP="00930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деятельности;- демонстрация знаний базовых понятий фармации;</w:t>
            </w:r>
          </w:p>
          <w:p w:rsidR="00A8578A" w:rsidRPr="00F94AFA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- анализ спроса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на товары аптечного ассортимента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и оценка эффективности ассортиментной политики;</w:t>
            </w:r>
          </w:p>
          <w:p w:rsidR="00A8578A" w:rsidRPr="00F94AFA" w:rsidRDefault="00A8578A" w:rsidP="00930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расчёт цен на лекарственные средства и другие товары аптечного ассортимента;</w:t>
            </w:r>
          </w:p>
          <w:p w:rsidR="00A8578A" w:rsidRPr="00F94AFA" w:rsidRDefault="00A8578A" w:rsidP="00930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использование компьютерного метода сбора, хранения и обработки информации, применяемой в профессиональной деятельности; - выбор и использование прикладных программ обеспечения фармацевтической деятельности. </w:t>
            </w:r>
          </w:p>
        </w:tc>
        <w:tc>
          <w:tcPr>
            <w:tcW w:w="2744" w:type="dxa"/>
            <w:shd w:val="clear" w:color="auto" w:fill="auto"/>
          </w:tcPr>
          <w:p w:rsidR="00A8578A" w:rsidRPr="00F94AFA" w:rsidRDefault="00A8578A" w:rsidP="009308C9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собеседование;</w:t>
            </w:r>
          </w:p>
          <w:p w:rsidR="00A8578A" w:rsidRPr="00F94AFA" w:rsidRDefault="00A8578A" w:rsidP="009308C9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тестирование;</w:t>
            </w:r>
          </w:p>
          <w:p w:rsidR="00A8578A" w:rsidRPr="00F94AFA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контроль выполнения и проверка заданий по практике.</w:t>
            </w:r>
          </w:p>
          <w:p w:rsidR="00A8578A" w:rsidRPr="00F94AFA" w:rsidRDefault="00A8578A" w:rsidP="009308C9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578A" w:rsidRPr="00F94AFA" w:rsidTr="006E16A9">
        <w:trPr>
          <w:trHeight w:val="4765"/>
        </w:trPr>
        <w:tc>
          <w:tcPr>
            <w:tcW w:w="2755" w:type="dxa"/>
            <w:shd w:val="clear" w:color="auto" w:fill="auto"/>
          </w:tcPr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ПК 3.2. 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</w:tc>
        <w:tc>
          <w:tcPr>
            <w:tcW w:w="4939" w:type="dxa"/>
            <w:shd w:val="clear" w:color="auto" w:fill="auto"/>
          </w:tcPr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демонстрация знаний законодательных актов и других нормативных документов, регулирующих фармацевтическую деятельность, правоотношения в процессе профессиональной деятельности, основ фармацевтического менеджмента, этики и деонтологии;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расчёт цен на лекарственные средства и другие товары аптечного ассортимента;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-соблюдение требований санитарного режима, охраны труда, техники безопасности, противопожарной безопасности;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анализ и планирование основных экономических показателей деятельности аптечной организации;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оформление документов по основной деятельности аптечной организации;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использование компьютерного метода сбора, хранения и обработки информации, применяемой в профессиональной деятельности; 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выбор и использование прикладных программ обеспечения фармацевтической деятельности. </w:t>
            </w:r>
          </w:p>
        </w:tc>
        <w:tc>
          <w:tcPr>
            <w:tcW w:w="2744" w:type="dxa"/>
            <w:shd w:val="clear" w:color="auto" w:fill="auto"/>
          </w:tcPr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тестирование;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собеседование;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проверка написания рефератов и эссе;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решение ситуационных задач;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выполнение контрольной работы;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тренинг;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деловая игра;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контроль выполнения и проверка заданий по практике;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проверка выполнения заданий.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578A" w:rsidRPr="00F94AFA" w:rsidTr="006E16A9">
        <w:trPr>
          <w:trHeight w:val="735"/>
        </w:trPr>
        <w:tc>
          <w:tcPr>
            <w:tcW w:w="2755" w:type="dxa"/>
            <w:shd w:val="clear" w:color="auto" w:fill="auto"/>
          </w:tcPr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ПК 3.3. 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4939" w:type="dxa"/>
            <w:shd w:val="clear" w:color="auto" w:fill="auto"/>
          </w:tcPr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- оформление заявок поставщикам на товары аптечного ассортимента;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расчёт цен на лекарственные средства и другие товары аптечного ассортимента;</w:t>
            </w:r>
          </w:p>
        </w:tc>
        <w:tc>
          <w:tcPr>
            <w:tcW w:w="2744" w:type="dxa"/>
            <w:shd w:val="clear" w:color="auto" w:fill="auto"/>
          </w:tcPr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собеседование;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решение ситуационных задач;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проверка выполнения заданий;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контроль выполнения и проверка заданий по практике.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578A" w:rsidRPr="00F94AFA" w:rsidTr="006E16A9">
        <w:trPr>
          <w:trHeight w:val="2091"/>
        </w:trPr>
        <w:tc>
          <w:tcPr>
            <w:tcW w:w="2755" w:type="dxa"/>
            <w:shd w:val="clear" w:color="auto" w:fill="auto"/>
          </w:tcPr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использование компьютерного метода сбора, хранения и обработки информации, применяемой в профессиональной деятельности; 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выбор и использование прикладных программ обеспечения фармацевтической деятельности. </w:t>
            </w:r>
          </w:p>
        </w:tc>
        <w:tc>
          <w:tcPr>
            <w:tcW w:w="2744" w:type="dxa"/>
            <w:shd w:val="clear" w:color="auto" w:fill="auto"/>
          </w:tcPr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578A" w:rsidRPr="00F94AFA" w:rsidTr="006E16A9">
        <w:trPr>
          <w:trHeight w:val="705"/>
        </w:trPr>
        <w:tc>
          <w:tcPr>
            <w:tcW w:w="2755" w:type="dxa"/>
            <w:shd w:val="clear" w:color="auto" w:fill="auto"/>
          </w:tcPr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ПК 3.4. 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Участвовать в формировании ценовой политики.</w:t>
            </w:r>
          </w:p>
        </w:tc>
        <w:tc>
          <w:tcPr>
            <w:tcW w:w="4939" w:type="dxa"/>
            <w:shd w:val="clear" w:color="auto" w:fill="auto"/>
          </w:tcPr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демонстрация знаний законодательных актов и других нормативных документов, регулирующих фармацевтическую деятельность, правоотношения в процессе профессиональной деятельности;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расчёт цен на лекарственные средства и другие товары аптечного ассортимента;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использование компьютерного метода сбора, хранения и обработки информации, применяемой в профессиональной деятельности; - выбор и использование прикладных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программ обеспечения фармацевтической деятельности. 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44" w:type="dxa"/>
            <w:shd w:val="clear" w:color="auto" w:fill="auto"/>
          </w:tcPr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собеседование;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решение ситуационных задач;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проверка выполнения заданий;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контроль выполнения и проверка заданий по практике.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578A" w:rsidRPr="00F94AFA" w:rsidTr="006E16A9">
        <w:trPr>
          <w:trHeight w:val="705"/>
        </w:trPr>
        <w:tc>
          <w:tcPr>
            <w:tcW w:w="2755" w:type="dxa"/>
            <w:shd w:val="clear" w:color="auto" w:fill="auto"/>
          </w:tcPr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ПК 3.5. 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Участвовать в организации оптовой торговли.</w:t>
            </w:r>
          </w:p>
        </w:tc>
        <w:tc>
          <w:tcPr>
            <w:tcW w:w="4939" w:type="dxa"/>
            <w:shd w:val="clear" w:color="auto" w:fill="auto"/>
          </w:tcPr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демонстрация знаний законодательных актов и других нормативных документов, регулирующих фармацевтическую деятельность, правоотношения в процессе профессиональной деятельности;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расчёт цен на лекарственные средства и другие товары аптечного ассортимента;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 xml:space="preserve">анализ спроса </w:t>
            </w: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на товары аптечного ассортимента</w:t>
            </w:r>
            <w:r w:rsidRPr="00F94AFA">
              <w:rPr>
                <w:rFonts w:ascii="Times New Roman" w:hAnsi="Times New Roman"/>
                <w:sz w:val="28"/>
                <w:szCs w:val="28"/>
              </w:rPr>
              <w:t xml:space="preserve"> и оценка эффективности ассортиментной политики;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использование компьютерного метода сбора, хранения и обработки информации, применяемой в профессиональной деятельности; 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выбор и использование прикладных программ обеспечения фармацевтической деятельности. 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44" w:type="dxa"/>
            <w:shd w:val="clear" w:color="auto" w:fill="auto"/>
          </w:tcPr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тестирование;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собеседование;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решение ситуационных задач;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проверка выполнения заданий;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контроль выполнения и проверка заданий по практике;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деловая игра.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578A" w:rsidRPr="00F94AFA" w:rsidTr="006E16A9">
        <w:trPr>
          <w:trHeight w:val="705"/>
        </w:trPr>
        <w:tc>
          <w:tcPr>
            <w:tcW w:w="2755" w:type="dxa"/>
            <w:shd w:val="clear" w:color="auto" w:fill="auto"/>
          </w:tcPr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ПК 3.6. 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Оформлять первичную отчётно-учётную документацию.</w:t>
            </w:r>
          </w:p>
        </w:tc>
        <w:tc>
          <w:tcPr>
            <w:tcW w:w="4939" w:type="dxa"/>
            <w:shd w:val="clear" w:color="auto" w:fill="auto"/>
          </w:tcPr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демонстрация знаний законодательных актов и других нормативных документов, регулирующих фармацевтическую деятельность, правоотношения в процессе профессиональной деятельности;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оформление учётных и отчётных документов по основной деятельности аптечной организации;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использование компьютерного метода сбора, хранения и обработки информации, применяемой в профессиональной деятельности; 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выбор и использование прикладных программ обеспечения фармацевтической деятельности. 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44" w:type="dxa"/>
            <w:shd w:val="clear" w:color="auto" w:fill="auto"/>
          </w:tcPr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тестирование;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собеседование;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проверка написания рефератов и эссе;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решение ситуационных задач;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выполнение контрольной работы;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тренинг;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деловая игра;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контроль выполнения и проверка заданий по практике;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проверка выполнения заданий.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578A" w:rsidRPr="00F94AFA" w:rsidTr="006E16A9">
        <w:trPr>
          <w:trHeight w:val="2341"/>
        </w:trPr>
        <w:tc>
          <w:tcPr>
            <w:tcW w:w="2755" w:type="dxa"/>
            <w:shd w:val="clear" w:color="auto" w:fill="auto"/>
          </w:tcPr>
          <w:p w:rsidR="00A8578A" w:rsidRPr="00F94AFA" w:rsidRDefault="00A8578A" w:rsidP="006E16A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ПК 1.6. </w:t>
            </w:r>
          </w:p>
          <w:p w:rsidR="00A8578A" w:rsidRPr="00F94AFA" w:rsidRDefault="00A8578A" w:rsidP="006E16A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4939" w:type="dxa"/>
            <w:shd w:val="clear" w:color="auto" w:fill="auto"/>
          </w:tcPr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демонстрация знаний законодательных актов и других нормативных документов, регулирующих фармацевтическую деятельность, правоотношения в процессе профессиональной деятельности;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соблюдение требований санитарного режима, охраны труда, техники безопасности, противопожарной безопасности.</w:t>
            </w:r>
          </w:p>
          <w:p w:rsidR="00A8578A" w:rsidRPr="00F94AFA" w:rsidRDefault="00A8578A" w:rsidP="006E16A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44" w:type="dxa"/>
            <w:shd w:val="clear" w:color="auto" w:fill="auto"/>
          </w:tcPr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тестирование;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собеседование;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решение ситуационных задач.</w:t>
            </w:r>
          </w:p>
          <w:p w:rsidR="00A8578A" w:rsidRPr="00F94AFA" w:rsidRDefault="00A8578A" w:rsidP="006E16A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578A" w:rsidRPr="00F94AFA" w:rsidTr="006E16A9">
        <w:trPr>
          <w:trHeight w:val="705"/>
        </w:trPr>
        <w:tc>
          <w:tcPr>
            <w:tcW w:w="2755" w:type="dxa"/>
            <w:shd w:val="clear" w:color="auto" w:fill="auto"/>
          </w:tcPr>
          <w:p w:rsidR="00A8578A" w:rsidRPr="00F94AFA" w:rsidRDefault="00A8578A" w:rsidP="006E16A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 xml:space="preserve">ПК 1.7. </w:t>
            </w:r>
          </w:p>
          <w:p w:rsidR="00A8578A" w:rsidRPr="00F94AFA" w:rsidRDefault="00A8578A" w:rsidP="006E16A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Оказывать первую медицинскую помощь.</w:t>
            </w:r>
          </w:p>
          <w:p w:rsidR="00A8578A" w:rsidRPr="00F94AFA" w:rsidRDefault="00A8578A" w:rsidP="006E16A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A8578A" w:rsidRPr="00F94AFA" w:rsidRDefault="00A8578A" w:rsidP="006E16A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- оказание первой медицинской помощи</w:t>
            </w:r>
          </w:p>
        </w:tc>
        <w:tc>
          <w:tcPr>
            <w:tcW w:w="2744" w:type="dxa"/>
            <w:shd w:val="clear" w:color="auto" w:fill="auto"/>
          </w:tcPr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578A" w:rsidRPr="00F94AFA" w:rsidTr="006E16A9">
        <w:trPr>
          <w:trHeight w:val="841"/>
        </w:trPr>
        <w:tc>
          <w:tcPr>
            <w:tcW w:w="2755" w:type="dxa"/>
            <w:shd w:val="clear" w:color="auto" w:fill="auto"/>
          </w:tcPr>
          <w:p w:rsidR="00A8578A" w:rsidRPr="00F94AFA" w:rsidRDefault="00A8578A" w:rsidP="006E16A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ПК 1.8</w:t>
            </w:r>
          </w:p>
          <w:p w:rsidR="00A8578A" w:rsidRPr="00F94AFA" w:rsidRDefault="00A8578A" w:rsidP="006E16A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94AFA">
              <w:rPr>
                <w:rFonts w:ascii="Times New Roman" w:hAnsi="Times New Roman"/>
                <w:sz w:val="28"/>
                <w:szCs w:val="28"/>
              </w:rPr>
              <w:t>документы первичного учёта.</w:t>
            </w:r>
          </w:p>
        </w:tc>
        <w:tc>
          <w:tcPr>
            <w:tcW w:w="4939" w:type="dxa"/>
            <w:shd w:val="clear" w:color="auto" w:fill="auto"/>
          </w:tcPr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демонстрация знаний законодательных актов и других нормативных документов, регулирующих фармацевтическую деятельность, правоотношения в процессе профессиональной деятельности;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оформление документов первичного учёта деятельности аптечной организации;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использование компьютерного метода сбора, хранения и обработки информации, применяемой в профессиональной деятельности; </w:t>
            </w:r>
          </w:p>
          <w:p w:rsidR="00A8578A" w:rsidRPr="00F94AFA" w:rsidRDefault="00A8578A" w:rsidP="006E1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 xml:space="preserve">- выбор и использование прикладных программ обеспечения фармацевтической деятельности. </w:t>
            </w:r>
          </w:p>
          <w:p w:rsidR="00A8578A" w:rsidRPr="00F94AFA" w:rsidRDefault="00A8578A" w:rsidP="006E16A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4" w:type="dxa"/>
            <w:shd w:val="clear" w:color="auto" w:fill="auto"/>
          </w:tcPr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тестирование;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собеседование;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деловая игра;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контроль выполнения и проверка заданий по практике;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FA">
              <w:rPr>
                <w:rFonts w:ascii="Times New Roman" w:hAnsi="Times New Roman"/>
                <w:bCs/>
                <w:sz w:val="28"/>
                <w:szCs w:val="28"/>
              </w:rPr>
              <w:t>- решение ситуационных задач.</w:t>
            </w:r>
          </w:p>
          <w:p w:rsidR="00A8578A" w:rsidRPr="00F94AFA" w:rsidRDefault="00A8578A" w:rsidP="006E16A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14279" w:rsidRDefault="00714279" w:rsidP="00A8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578A" w:rsidRPr="00714279" w:rsidRDefault="00714279" w:rsidP="00A8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578A" w:rsidRPr="00714279" w:rsidRDefault="00A8578A" w:rsidP="00A8578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4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4"/>
        <w:gridCol w:w="4082"/>
        <w:gridCol w:w="2882"/>
      </w:tblGrid>
      <w:tr w:rsidR="00A8578A" w:rsidRPr="00714279" w:rsidTr="006E16A9">
        <w:trPr>
          <w:trHeight w:val="910"/>
        </w:trPr>
        <w:tc>
          <w:tcPr>
            <w:tcW w:w="3474" w:type="dxa"/>
            <w:shd w:val="clear" w:color="auto" w:fill="auto"/>
            <w:vAlign w:val="center"/>
          </w:tcPr>
          <w:p w:rsidR="00A8578A" w:rsidRPr="00714279" w:rsidRDefault="00A8578A" w:rsidP="009308C9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A8578A" w:rsidRPr="00714279" w:rsidRDefault="00A8578A" w:rsidP="009308C9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8578A" w:rsidRPr="00714279" w:rsidRDefault="00A8578A" w:rsidP="009308C9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A8578A" w:rsidRPr="00714279" w:rsidRDefault="00A8578A" w:rsidP="009308C9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A8578A" w:rsidRPr="00714279" w:rsidTr="00327A38">
        <w:trPr>
          <w:trHeight w:val="698"/>
        </w:trPr>
        <w:tc>
          <w:tcPr>
            <w:tcW w:w="3474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 xml:space="preserve">ОК 01. 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- демонстрация интереса к будущей профессии</w:t>
            </w: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объяснение </w:t>
            </w:r>
            <w:r w:rsidRPr="00714279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социальной значимости профессии фармацевта, формирования аккуратности, внимательности при изготовлении и контроле качества лекарственных средств.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иметь положительные отзывы с производственной практики.</w:t>
            </w:r>
          </w:p>
        </w:tc>
        <w:tc>
          <w:tcPr>
            <w:tcW w:w="28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8578A" w:rsidRPr="00714279" w:rsidTr="006E16A9">
        <w:trPr>
          <w:trHeight w:val="1815"/>
        </w:trPr>
        <w:tc>
          <w:tcPr>
            <w:tcW w:w="3474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 xml:space="preserve">ОК 02. 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  <w:tc>
          <w:tcPr>
            <w:tcW w:w="4082" w:type="dxa"/>
            <w:shd w:val="clear" w:color="auto" w:fill="auto"/>
          </w:tcPr>
          <w:p w:rsidR="00A8578A" w:rsidRPr="00714279" w:rsidRDefault="00A8578A" w:rsidP="009308C9">
            <w:pPr>
              <w:tabs>
                <w:tab w:val="left" w:pos="252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- обоснованность выбора и применения типовых методов и способов решения профессиональных задач;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- оценка эффективности и качества выполнения профессиональных задач.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8578A" w:rsidRPr="00714279" w:rsidTr="006E16A9">
        <w:trPr>
          <w:trHeight w:val="1556"/>
        </w:trPr>
        <w:tc>
          <w:tcPr>
            <w:tcW w:w="3474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 xml:space="preserve">ОК 03. 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0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- точное и быстрое оценивание ситуации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 xml:space="preserve">- принятие правильного решения в </w:t>
            </w:r>
            <w:r w:rsidRPr="00714279">
              <w:rPr>
                <w:rFonts w:ascii="Times New Roman" w:hAnsi="Times New Roman"/>
                <w:sz w:val="28"/>
                <w:szCs w:val="28"/>
              </w:rPr>
              <w:t>стандартных и нестандартных ситуациях при решении профессиональных задач.</w:t>
            </w:r>
          </w:p>
        </w:tc>
        <w:tc>
          <w:tcPr>
            <w:tcW w:w="28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аблюдение и оценка на практических занятиях при выполнении работ по учебной и производственной практикам.</w:t>
            </w:r>
          </w:p>
        </w:tc>
      </w:tr>
      <w:tr w:rsidR="00A8578A" w:rsidRPr="00714279" w:rsidTr="006E16A9">
        <w:trPr>
          <w:trHeight w:val="2234"/>
        </w:trPr>
        <w:tc>
          <w:tcPr>
            <w:tcW w:w="3474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 xml:space="preserve">ОК 04. 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0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- быстрый и точный поиск и использование необходимой информации по фармацевтической деятельности, нормативно-правовых документов.</w:t>
            </w:r>
          </w:p>
        </w:tc>
        <w:tc>
          <w:tcPr>
            <w:tcW w:w="28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аблюдение и оценка на практических занятиях при выполнении работ по учебной и производственной практикам.</w:t>
            </w:r>
          </w:p>
        </w:tc>
      </w:tr>
      <w:tr w:rsidR="00A8578A" w:rsidRPr="00714279" w:rsidTr="006E16A9">
        <w:trPr>
          <w:trHeight w:val="1502"/>
        </w:trPr>
        <w:tc>
          <w:tcPr>
            <w:tcW w:w="3474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ОК 05.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0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 xml:space="preserve">- обоснованное использование </w:t>
            </w:r>
            <w:r w:rsidRPr="00714279">
              <w:rPr>
                <w:rFonts w:ascii="Times New Roman" w:hAnsi="Times New Roman"/>
                <w:sz w:val="28"/>
                <w:szCs w:val="28"/>
              </w:rPr>
              <w:t>информационно-коммуникационных технологий в профессиональной деятельности фармацевта.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 </w:t>
            </w:r>
          </w:p>
        </w:tc>
      </w:tr>
      <w:tr w:rsidR="00A8578A" w:rsidRPr="00714279" w:rsidTr="006E16A9">
        <w:trPr>
          <w:trHeight w:val="1814"/>
        </w:trPr>
        <w:tc>
          <w:tcPr>
            <w:tcW w:w="3474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06. 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0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эффективное взаимодействие и общение с коллегами, руководством потребителями;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 xml:space="preserve"> - положительные отзывы с производственной практики.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8578A" w:rsidRPr="00714279" w:rsidTr="006E16A9">
        <w:trPr>
          <w:trHeight w:val="1555"/>
        </w:trPr>
        <w:tc>
          <w:tcPr>
            <w:tcW w:w="3474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 xml:space="preserve">ОК 07. 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0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- ответственное отношение к результатам выполнения своих профессиональных обязанностей</w:t>
            </w:r>
            <w:r w:rsidRPr="007142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8578A" w:rsidRPr="00714279" w:rsidTr="006E16A9">
        <w:trPr>
          <w:trHeight w:val="398"/>
        </w:trPr>
        <w:tc>
          <w:tcPr>
            <w:tcW w:w="3474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ОК 08.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 </w:t>
            </w:r>
          </w:p>
        </w:tc>
        <w:tc>
          <w:tcPr>
            <w:tcW w:w="40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- эффективное планирование обучающимися повышения своего личностного и профессионального уровня развития.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самообразования</w:t>
            </w:r>
          </w:p>
        </w:tc>
      </w:tr>
      <w:tr w:rsidR="00A8578A" w:rsidRPr="00714279" w:rsidTr="006E16A9">
        <w:trPr>
          <w:trHeight w:val="1618"/>
        </w:trPr>
        <w:tc>
          <w:tcPr>
            <w:tcW w:w="3474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 xml:space="preserve">ОК 09. 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0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- рациональное использование современных технологий при изготовлении лекарственных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- готовность к инновациям в области профессиональной деятельности</w:t>
            </w:r>
          </w:p>
        </w:tc>
        <w:tc>
          <w:tcPr>
            <w:tcW w:w="28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8578A" w:rsidRPr="00714279" w:rsidTr="006E16A9">
        <w:trPr>
          <w:trHeight w:val="601"/>
        </w:trPr>
        <w:tc>
          <w:tcPr>
            <w:tcW w:w="3474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 xml:space="preserve">ОК 10. 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 xml:space="preserve">Бережно относиться к историческому наследию и культурным традициям народа, уважать социальные, культурные и религиозные различия. </w:t>
            </w:r>
          </w:p>
        </w:tc>
        <w:tc>
          <w:tcPr>
            <w:tcW w:w="40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- бережное отношение к историческому наследию и культурным традициям народа;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-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28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8578A" w:rsidRPr="00714279" w:rsidTr="006E16A9">
        <w:trPr>
          <w:trHeight w:val="601"/>
        </w:trPr>
        <w:tc>
          <w:tcPr>
            <w:tcW w:w="3474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 xml:space="preserve">ОК 11. 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40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- бережное отношение к окружающей среде и соблюдение природоохранных мероприятий;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- соблюдение правил и норм взаимоотношений в обществе.</w:t>
            </w:r>
          </w:p>
        </w:tc>
        <w:tc>
          <w:tcPr>
            <w:tcW w:w="28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8578A" w:rsidRPr="00714279" w:rsidTr="006E16A9">
        <w:trPr>
          <w:trHeight w:val="601"/>
        </w:trPr>
        <w:tc>
          <w:tcPr>
            <w:tcW w:w="3474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12. </w:t>
            </w:r>
          </w:p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40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sz w:val="28"/>
                <w:szCs w:val="28"/>
              </w:rPr>
              <w:t>- пропаганда и ведение здорового образа жизни с целью профилактики профессиональных заболеваний.</w:t>
            </w:r>
          </w:p>
        </w:tc>
        <w:tc>
          <w:tcPr>
            <w:tcW w:w="2882" w:type="dxa"/>
            <w:shd w:val="clear" w:color="auto" w:fill="auto"/>
          </w:tcPr>
          <w:p w:rsidR="00A8578A" w:rsidRPr="00714279" w:rsidRDefault="00A8578A" w:rsidP="009308C9">
            <w:pPr>
              <w:spacing w:after="0"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279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A8578A" w:rsidRPr="00714279" w:rsidRDefault="00A8578A" w:rsidP="00A8578A">
      <w:pPr>
        <w:spacing w:after="0" w:line="240" w:lineRule="auto"/>
        <w:rPr>
          <w:rFonts w:ascii="Times New Roman" w:hAnsi="Times New Roman"/>
          <w:b/>
        </w:rPr>
      </w:pPr>
    </w:p>
    <w:p w:rsidR="00A8578A" w:rsidRPr="00714279" w:rsidRDefault="00327A38" w:rsidP="00327A38">
      <w:pPr>
        <w:tabs>
          <w:tab w:val="left" w:pos="3564"/>
        </w:tabs>
        <w:jc w:val="center"/>
        <w:rPr>
          <w:rFonts w:ascii="Times New Roman" w:hAnsi="Times New Roman"/>
          <w:b/>
          <w:sz w:val="24"/>
          <w:szCs w:val="24"/>
        </w:rPr>
      </w:pPr>
      <w:r w:rsidRPr="00714279">
        <w:rPr>
          <w:rFonts w:ascii="Times New Roman" w:hAnsi="Times New Roman"/>
          <w:b/>
          <w:sz w:val="24"/>
          <w:szCs w:val="24"/>
        </w:rPr>
        <w:t>_____________</w:t>
      </w:r>
    </w:p>
    <w:sectPr w:rsidR="00A8578A" w:rsidRPr="007142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87" w:rsidRDefault="00CA4687" w:rsidP="00A8578A">
      <w:pPr>
        <w:spacing w:after="0" w:line="240" w:lineRule="auto"/>
      </w:pPr>
      <w:r>
        <w:separator/>
      </w:r>
    </w:p>
  </w:endnote>
  <w:endnote w:type="continuationSeparator" w:id="0">
    <w:p w:rsidR="00CA4687" w:rsidRDefault="00CA4687" w:rsidP="00A8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87" w:rsidRDefault="00CA4687" w:rsidP="00A8578A">
      <w:pPr>
        <w:spacing w:after="0" w:line="240" w:lineRule="auto"/>
      </w:pPr>
      <w:r>
        <w:separator/>
      </w:r>
    </w:p>
  </w:footnote>
  <w:footnote w:type="continuationSeparator" w:id="0">
    <w:p w:rsidR="00CA4687" w:rsidRDefault="00CA4687" w:rsidP="00A8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987E905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1"/>
    <w:lvl w:ilvl="0"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0" w:hanging="780"/>
      </w:pPr>
      <w:rPr>
        <w:rFonts w:ascii="Symbol" w:hAnsi="Symbol" w:cs="Symbol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6" w:hanging="780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0" w:hanging="780"/>
      </w:pPr>
      <w:rPr>
        <w:rFonts w:ascii="Symbol" w:hAnsi="Symbol" w:cs="Symbol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60" w:hanging="780"/>
      </w:pPr>
      <w:rPr>
        <w:rFonts w:ascii="Symbol" w:hAnsi="Symbol" w:cs="Symbol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/>
        <w:sz w:val="26"/>
        <w:szCs w:val="26"/>
      </w:rPr>
    </w:lvl>
  </w:abstractNum>
  <w:abstractNum w:abstractNumId="7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8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004E042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9257755"/>
    <w:multiLevelType w:val="hybridMultilevel"/>
    <w:tmpl w:val="E49A98C4"/>
    <w:lvl w:ilvl="0" w:tplc="4E66F6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02254B"/>
    <w:multiLevelType w:val="hybridMultilevel"/>
    <w:tmpl w:val="ED58012A"/>
    <w:lvl w:ilvl="0" w:tplc="4E66F6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D853CE"/>
    <w:multiLevelType w:val="multilevel"/>
    <w:tmpl w:val="8AEA9A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5">
    <w:nsid w:val="22A67000"/>
    <w:multiLevelType w:val="hybridMultilevel"/>
    <w:tmpl w:val="DA884122"/>
    <w:lvl w:ilvl="0" w:tplc="20F0E3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EC60B8"/>
    <w:multiLevelType w:val="hybridMultilevel"/>
    <w:tmpl w:val="5840F708"/>
    <w:lvl w:ilvl="0" w:tplc="4E66F6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0824A0"/>
    <w:multiLevelType w:val="hybridMultilevel"/>
    <w:tmpl w:val="17927B06"/>
    <w:lvl w:ilvl="0" w:tplc="4E66F6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04410E"/>
    <w:multiLevelType w:val="hybridMultilevel"/>
    <w:tmpl w:val="F9B07D7C"/>
    <w:lvl w:ilvl="0" w:tplc="4E66F6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161DAF"/>
    <w:multiLevelType w:val="hybridMultilevel"/>
    <w:tmpl w:val="5E16D570"/>
    <w:lvl w:ilvl="0" w:tplc="362A7B0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67E6F"/>
    <w:multiLevelType w:val="hybridMultilevel"/>
    <w:tmpl w:val="FAB0C51E"/>
    <w:lvl w:ilvl="0" w:tplc="E1620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EE5B34"/>
    <w:multiLevelType w:val="hybridMultilevel"/>
    <w:tmpl w:val="93BE72B8"/>
    <w:lvl w:ilvl="0" w:tplc="4E66F6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6C7B09"/>
    <w:multiLevelType w:val="multilevel"/>
    <w:tmpl w:val="C338BD1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6"/>
  </w:num>
  <w:num w:numId="15">
    <w:abstractNumId w:val="17"/>
  </w:num>
  <w:num w:numId="16">
    <w:abstractNumId w:val="12"/>
  </w:num>
  <w:num w:numId="17">
    <w:abstractNumId w:val="15"/>
  </w:num>
  <w:num w:numId="18">
    <w:abstractNumId w:val="21"/>
  </w:num>
  <w:num w:numId="19">
    <w:abstractNumId w:val="18"/>
  </w:num>
  <w:num w:numId="20">
    <w:abstractNumId w:val="20"/>
  </w:num>
  <w:num w:numId="21">
    <w:abstractNumId w:val="19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791"/>
    <w:rsid w:val="00033436"/>
    <w:rsid w:val="00105007"/>
    <w:rsid w:val="001F0CA7"/>
    <w:rsid w:val="0022360D"/>
    <w:rsid w:val="00327A38"/>
    <w:rsid w:val="00456AAF"/>
    <w:rsid w:val="004A70F4"/>
    <w:rsid w:val="004B5106"/>
    <w:rsid w:val="006D21F7"/>
    <w:rsid w:val="006E16A9"/>
    <w:rsid w:val="006F03CD"/>
    <w:rsid w:val="00712D61"/>
    <w:rsid w:val="00714279"/>
    <w:rsid w:val="007A6DC3"/>
    <w:rsid w:val="00830323"/>
    <w:rsid w:val="008B5723"/>
    <w:rsid w:val="009308C9"/>
    <w:rsid w:val="009D2302"/>
    <w:rsid w:val="00A8578A"/>
    <w:rsid w:val="00AC7A4C"/>
    <w:rsid w:val="00AF2791"/>
    <w:rsid w:val="00C85B4C"/>
    <w:rsid w:val="00CA4687"/>
    <w:rsid w:val="00D26AEE"/>
    <w:rsid w:val="00D42BEB"/>
    <w:rsid w:val="00E05B1B"/>
    <w:rsid w:val="00E56DDD"/>
    <w:rsid w:val="00E67C08"/>
    <w:rsid w:val="00F11AAF"/>
    <w:rsid w:val="00F12DFD"/>
    <w:rsid w:val="00F34196"/>
    <w:rsid w:val="00F91B42"/>
    <w:rsid w:val="00F94AFA"/>
    <w:rsid w:val="00FE7171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 w:cs="Symbol"/>
      <w:color w:val="000000"/>
      <w:sz w:val="16"/>
      <w:szCs w:val="16"/>
    </w:rPr>
  </w:style>
  <w:style w:type="character" w:customStyle="1" w:styleId="WW8Num3z0">
    <w:name w:val="WW8Num3z0"/>
    <w:rPr>
      <w:rFonts w:cs="Times New Roman"/>
    </w:rPr>
  </w:style>
  <w:style w:type="character" w:customStyle="1" w:styleId="WW8Num4zfalse">
    <w:name w:val="WW8Num4zfalse"/>
  </w:style>
  <w:style w:type="character" w:customStyle="1" w:styleId="WW8Num4z1">
    <w:name w:val="WW8Num4z1"/>
    <w:rPr>
      <w:rFonts w:ascii="Times New Roman" w:hAnsi="Times New Roman" w:cs="Times New Roman"/>
      <w:b/>
      <w:sz w:val="28"/>
      <w:szCs w:val="28"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6zfalse">
    <w:name w:val="WW8Num6zfalse"/>
  </w:style>
  <w:style w:type="character" w:customStyle="1" w:styleId="WW8Num7z0">
    <w:name w:val="WW8Num7z0"/>
    <w:rPr>
      <w:rFonts w:ascii="Symbol" w:hAnsi="Symbol" w:cs="Symbol"/>
      <w:color w:val="000000"/>
      <w:sz w:val="24"/>
      <w:szCs w:val="24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8Num12ztrue0">
    <w:name w:val="WW8Num12ztrue"/>
  </w:style>
  <w:style w:type="character" w:customStyle="1" w:styleId="WW8Num12ztrue1">
    <w:name w:val="WW8Num12ztrue"/>
  </w:style>
  <w:style w:type="character" w:customStyle="1" w:styleId="WW8Num12ztrue2">
    <w:name w:val="WW8Num12ztrue"/>
  </w:style>
  <w:style w:type="character" w:customStyle="1" w:styleId="WW8Num12ztrue3">
    <w:name w:val="WW8Num12ztrue"/>
  </w:style>
  <w:style w:type="character" w:customStyle="1" w:styleId="WW8Num12ztrue4">
    <w:name w:val="WW8Num12ztrue"/>
  </w:style>
  <w:style w:type="character" w:customStyle="1" w:styleId="WW8Num12ztrue5">
    <w:name w:val="WW8Num12ztrue"/>
  </w:style>
  <w:style w:type="character" w:customStyle="1" w:styleId="WW8Num12ztrue6">
    <w:name w:val="WW8Num12ztrue"/>
  </w:style>
  <w:style w:type="character" w:customStyle="1" w:styleId="WW8Num13zfalse">
    <w:name w:val="WW8Num13zfalse"/>
  </w:style>
  <w:style w:type="character" w:customStyle="1" w:styleId="WW8Num13z1">
    <w:name w:val="WW8Num13z1"/>
    <w:rPr>
      <w:rFonts w:cs="Times New Roman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4z0">
    <w:name w:val="WW8Num14z0"/>
    <w:rPr>
      <w:rFonts w:ascii="Symbol" w:hAnsi="Symbol" w:cs="Symbol"/>
      <w:sz w:val="26"/>
      <w:szCs w:val="26"/>
    </w:rPr>
  </w:style>
  <w:style w:type="character" w:customStyle="1" w:styleId="WW8Num15zfalse">
    <w:name w:val="WW8Num15zfalse"/>
  </w:style>
  <w:style w:type="character" w:customStyle="1" w:styleId="WW8Num15ztrue">
    <w:name w:val="WW8Num15ztrue"/>
    <w:rPr>
      <w:rFonts w:cs="Times New Roman"/>
    </w:rPr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</w:style>
  <w:style w:type="character" w:customStyle="1" w:styleId="WW8Num16ztrue">
    <w:name w:val="WW8Num16ztrue"/>
  </w:style>
  <w:style w:type="character" w:customStyle="1" w:styleId="WW8Num16ztrue0">
    <w:name w:val="WW8Num16ztrue"/>
  </w:style>
  <w:style w:type="character" w:customStyle="1" w:styleId="WW8Num16ztrue1">
    <w:name w:val="WW8Num16ztrue"/>
  </w:style>
  <w:style w:type="character" w:customStyle="1" w:styleId="WW8Num16ztrue2">
    <w:name w:val="WW8Num16ztrue"/>
  </w:style>
  <w:style w:type="character" w:customStyle="1" w:styleId="WW8Num16ztrue3">
    <w:name w:val="WW8Num16ztrue"/>
  </w:style>
  <w:style w:type="character" w:customStyle="1" w:styleId="WW8Num16ztrue4">
    <w:name w:val="WW8Num16ztrue"/>
  </w:style>
  <w:style w:type="character" w:customStyle="1" w:styleId="WW8Num16ztrue5">
    <w:name w:val="WW8Num16ztrue"/>
  </w:style>
  <w:style w:type="character" w:customStyle="1" w:styleId="WW8Num16ztrue6">
    <w:name w:val="WW8Num16ztrue"/>
  </w:style>
  <w:style w:type="character" w:customStyle="1" w:styleId="WW8Num17z0">
    <w:name w:val="WW8Num17z0"/>
    <w:rPr>
      <w:rFonts w:cs="Times New Roman"/>
    </w:rPr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rFonts w:ascii="Symbol" w:hAnsi="Symbol" w:cs="Symbol"/>
      <w:sz w:val="26"/>
      <w:szCs w:val="26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4z0">
    <w:name w:val="WW8Num4z0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/>
      <w:b/>
      <w:sz w:val="28"/>
      <w:szCs w:val="2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">
    <w:name w:val="Основной шрифт абзаца1"/>
  </w:style>
  <w:style w:type="character" w:customStyle="1" w:styleId="a3">
    <w:name w:val="Основной текст_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s1">
    <w:name w:val="s1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qFormat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A8578A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A8578A"/>
    <w:rPr>
      <w:rFonts w:ascii="Calibri" w:eastAsia="Calibri" w:hAnsi="Calibri"/>
      <w:sz w:val="22"/>
      <w:szCs w:val="22"/>
      <w:lang w:eastAsia="zh-CN"/>
    </w:rPr>
  </w:style>
  <w:style w:type="paragraph" w:styleId="af0">
    <w:name w:val="footer"/>
    <w:basedOn w:val="a"/>
    <w:link w:val="af1"/>
    <w:uiPriority w:val="99"/>
    <w:unhideWhenUsed/>
    <w:rsid w:val="00A8578A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A8578A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6744</Words>
  <Characters>38444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kmk</cp:lastModifiedBy>
  <cp:revision>2</cp:revision>
  <cp:lastPrinted>2017-04-25T14:53:00Z</cp:lastPrinted>
  <dcterms:created xsi:type="dcterms:W3CDTF">2018-04-11T16:23:00Z</dcterms:created>
  <dcterms:modified xsi:type="dcterms:W3CDTF">2018-04-11T16:23:00Z</dcterms:modified>
</cp:coreProperties>
</file>